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11E75" w:rsidRPr="00FE3979" w:rsidRDefault="000C1171" w:rsidP="00A22B82">
      <w:pPr>
        <w:jc w:val="center"/>
        <w:rPr>
          <w:rFonts w:ascii="Arial" w:hAnsi="Arial" w:cs="Arial"/>
          <w:b/>
          <w:i/>
          <w:sz w:val="22"/>
          <w:szCs w:val="22"/>
          <w:lang w:val="bs-Latn-BA"/>
        </w:rPr>
      </w:pPr>
      <w:r>
        <w:rPr>
          <w:rFonts w:ascii="Arial" w:hAnsi="Arial" w:cs="Arial"/>
          <w:b/>
          <w:i/>
          <w:noProof/>
          <w:sz w:val="20"/>
          <w:szCs w:val="20"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2337359</wp:posOffset>
            </wp:positionH>
            <wp:positionV relativeFrom="paragraph">
              <wp:posOffset>0</wp:posOffset>
            </wp:positionV>
            <wp:extent cx="1011600" cy="1346400"/>
            <wp:effectExtent l="0" t="0" r="0" b="6350"/>
            <wp:wrapTopAndBottom/>
            <wp:docPr id="10" name="Picture 10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00" cy="13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E75" w:rsidRPr="00233459">
        <w:rPr>
          <w:rFonts w:ascii="Arial" w:hAnsi="Arial" w:cs="Arial"/>
          <w:b/>
          <w:i/>
          <w:sz w:val="20"/>
          <w:szCs w:val="20"/>
        </w:rPr>
        <w:br/>
      </w:r>
      <w:r w:rsidR="00911E75" w:rsidRPr="00FE3979">
        <w:rPr>
          <w:rFonts w:ascii="Arial" w:hAnsi="Arial" w:cs="Arial"/>
          <w:b/>
          <w:i/>
          <w:sz w:val="22"/>
          <w:szCs w:val="22"/>
          <w:lang w:val="bs-Latn-BA"/>
        </w:rPr>
        <w:t>MINISTARSTVO ZA SOCIJALNU POLITIKU, ZDRAVSTVO, RASELJENA LICA I IZBJEGLICE</w:t>
      </w:r>
      <w:r w:rsidR="007238F5" w:rsidRPr="00FE3979">
        <w:rPr>
          <w:rFonts w:ascii="Arial" w:hAnsi="Arial" w:cs="Arial"/>
          <w:b/>
          <w:i/>
          <w:sz w:val="22"/>
          <w:szCs w:val="22"/>
          <w:lang w:val="bs-Latn-BA"/>
        </w:rPr>
        <w:t xml:space="preserve"> BOSANSKO – PODRINJSKI KANTON GORAŽDE</w:t>
      </w:r>
    </w:p>
    <w:p w:rsidR="00911E75" w:rsidRPr="00FE3979" w:rsidRDefault="00911E75" w:rsidP="00E06F20">
      <w:pPr>
        <w:spacing w:before="120" w:after="120"/>
        <w:jc w:val="center"/>
        <w:rPr>
          <w:rFonts w:ascii="Arial" w:hAnsi="Arial" w:cs="Arial"/>
          <w:i/>
          <w:sz w:val="20"/>
          <w:szCs w:val="20"/>
          <w:lang w:val="bs-Latn-BA"/>
        </w:rPr>
      </w:pPr>
    </w:p>
    <w:p w:rsidR="00911E75" w:rsidRPr="00FE3979" w:rsidRDefault="00911E75">
      <w:pPr>
        <w:jc w:val="center"/>
        <w:rPr>
          <w:rFonts w:ascii="Arial" w:hAnsi="Arial" w:cs="Arial"/>
          <w:b/>
          <w:i/>
          <w:sz w:val="28"/>
          <w:szCs w:val="28"/>
          <w:lang w:val="bs-Latn-BA"/>
        </w:rPr>
      </w:pPr>
      <w:r w:rsidRPr="00FE3979">
        <w:rPr>
          <w:rFonts w:ascii="Arial" w:hAnsi="Arial" w:cs="Arial"/>
          <w:b/>
          <w:i/>
          <w:sz w:val="28"/>
          <w:szCs w:val="28"/>
          <w:lang w:val="bs-Latn-BA"/>
        </w:rPr>
        <w:t xml:space="preserve">APLIKACIONA FORMA ZA PROJEKTE </w:t>
      </w:r>
    </w:p>
    <w:p w:rsidR="00911E75" w:rsidRPr="00FE3979" w:rsidRDefault="00911E75">
      <w:pPr>
        <w:jc w:val="center"/>
        <w:rPr>
          <w:rFonts w:ascii="Arial" w:hAnsi="Arial" w:cs="Arial"/>
          <w:i/>
          <w:sz w:val="20"/>
          <w:szCs w:val="20"/>
          <w:lang w:val="bs-Latn-BA"/>
        </w:rPr>
      </w:pPr>
    </w:p>
    <w:p w:rsidR="00911E75" w:rsidRPr="00FE3979" w:rsidRDefault="00555602" w:rsidP="0060292E">
      <w:pPr>
        <w:jc w:val="center"/>
        <w:rPr>
          <w:rFonts w:ascii="Arial" w:hAnsi="Arial"/>
          <w:i/>
          <w:lang w:val="bs-Latn-BA" w:eastAsia="hr-HR"/>
        </w:rPr>
      </w:pPr>
      <w:r w:rsidRPr="00FE3979">
        <w:rPr>
          <w:rFonts w:ascii="Arial" w:hAnsi="Arial" w:cs="Arial"/>
          <w:b/>
          <w:i/>
          <w:sz w:val="28"/>
          <w:szCs w:val="28"/>
          <w:lang w:val="bs-Latn-BA"/>
        </w:rPr>
        <w:t>Budžetska linija:</w:t>
      </w:r>
      <w:r w:rsidRPr="00FE3979">
        <w:rPr>
          <w:rFonts w:ascii="Arial" w:hAnsi="Arial" w:cs="Arial"/>
          <w:i/>
          <w:lang w:val="bs-Latn-BA"/>
        </w:rPr>
        <w:t xml:space="preserve"> </w:t>
      </w:r>
      <w:r w:rsidR="00474C39" w:rsidRPr="00FE3979">
        <w:rPr>
          <w:rFonts w:ascii="Arial" w:hAnsi="Arial" w:cs="Arial"/>
          <w:i/>
          <w:lang w:val="bs-Latn-BA"/>
        </w:rPr>
        <w:t>Ministar</w:t>
      </w:r>
      <w:r w:rsidR="00A22B82" w:rsidRPr="00FE3979">
        <w:rPr>
          <w:rFonts w:ascii="Arial" w:hAnsi="Arial" w:cs="Arial"/>
          <w:i/>
          <w:lang w:val="bs-Latn-BA"/>
        </w:rPr>
        <w:t>s</w:t>
      </w:r>
      <w:r w:rsidR="00474C39" w:rsidRPr="00FE3979">
        <w:rPr>
          <w:rFonts w:ascii="Arial" w:hAnsi="Arial" w:cs="Arial"/>
          <w:i/>
          <w:lang w:val="bs-Latn-BA"/>
        </w:rPr>
        <w:t>t</w:t>
      </w:r>
      <w:r w:rsidR="00A22B82" w:rsidRPr="00FE3979">
        <w:rPr>
          <w:rFonts w:ascii="Arial" w:hAnsi="Arial" w:cs="Arial"/>
          <w:i/>
          <w:lang w:val="bs-Latn-BA"/>
        </w:rPr>
        <w:t>vo za socijalnu pol</w:t>
      </w:r>
      <w:r w:rsidR="00474C39" w:rsidRPr="00FE3979">
        <w:rPr>
          <w:rFonts w:ascii="Arial" w:hAnsi="Arial" w:cs="Arial"/>
          <w:i/>
          <w:lang w:val="bs-Latn-BA"/>
        </w:rPr>
        <w:t>i</w:t>
      </w:r>
      <w:r w:rsidR="00A22B82" w:rsidRPr="00FE3979">
        <w:rPr>
          <w:rFonts w:ascii="Arial" w:hAnsi="Arial" w:cs="Arial"/>
          <w:i/>
          <w:lang w:val="bs-Latn-BA"/>
        </w:rPr>
        <w:t xml:space="preserve">tiku, zdravstvo, raseljena lica </w:t>
      </w:r>
      <w:r w:rsidR="00217540">
        <w:rPr>
          <w:rFonts w:ascii="Arial" w:hAnsi="Arial" w:cs="Arial"/>
          <w:i/>
          <w:lang w:val="bs-Latn-BA"/>
        </w:rPr>
        <w:t xml:space="preserve">          </w:t>
      </w:r>
      <w:r w:rsidR="00A22B82" w:rsidRPr="00FE3979">
        <w:rPr>
          <w:rFonts w:ascii="Arial" w:hAnsi="Arial" w:cs="Arial"/>
          <w:i/>
          <w:lang w:val="bs-Latn-BA"/>
        </w:rPr>
        <w:t xml:space="preserve">i izbjeglice </w:t>
      </w:r>
      <w:r w:rsidR="000B4448" w:rsidRPr="00FE3979">
        <w:rPr>
          <w:rFonts w:ascii="Arial" w:hAnsi="Arial" w:cs="Arial"/>
          <w:i/>
          <w:lang w:val="bs-Latn-BA"/>
        </w:rPr>
        <w:t>Bosansko</w:t>
      </w:r>
      <w:r w:rsidR="00D016EE" w:rsidRPr="00FE3979">
        <w:rPr>
          <w:rFonts w:ascii="Arial" w:hAnsi="Arial" w:cs="Arial"/>
          <w:i/>
          <w:lang w:val="bs-Latn-BA"/>
        </w:rPr>
        <w:t xml:space="preserve"> </w:t>
      </w:r>
      <w:r w:rsidR="003C1843" w:rsidRPr="00FE3979">
        <w:rPr>
          <w:rFonts w:ascii="Arial" w:hAnsi="Arial" w:cs="Arial"/>
          <w:i/>
          <w:lang w:val="bs-Latn-BA"/>
        </w:rPr>
        <w:t>–</w:t>
      </w:r>
      <w:r w:rsidR="00A22B82" w:rsidRPr="00FE3979">
        <w:rPr>
          <w:rFonts w:ascii="Arial" w:hAnsi="Arial" w:cs="Arial"/>
          <w:i/>
          <w:lang w:val="bs-Latn-BA"/>
        </w:rPr>
        <w:t xml:space="preserve"> podrinjski</w:t>
      </w:r>
      <w:r w:rsidR="000B4448" w:rsidRPr="00FE3979">
        <w:rPr>
          <w:rFonts w:ascii="Arial" w:hAnsi="Arial" w:cs="Arial"/>
          <w:i/>
          <w:lang w:val="bs-Latn-BA"/>
        </w:rPr>
        <w:t xml:space="preserve"> kanton Goražde,</w:t>
      </w:r>
      <w:r w:rsidR="0060292E" w:rsidRPr="00FE3979">
        <w:rPr>
          <w:rFonts w:ascii="Arial" w:hAnsi="Arial" w:cs="Arial"/>
          <w:i/>
          <w:lang w:val="bs-Latn-BA"/>
        </w:rPr>
        <w:t xml:space="preserve"> </w:t>
      </w:r>
      <w:r w:rsidR="000B4448" w:rsidRPr="00FE3979">
        <w:rPr>
          <w:rFonts w:ascii="Arial" w:hAnsi="Arial" w:cs="Arial"/>
          <w:i/>
          <w:lang w:val="bs-Latn-BA"/>
        </w:rPr>
        <w:t>ekonomski</w:t>
      </w:r>
      <w:r w:rsidR="000E35A8" w:rsidRPr="00FE3979">
        <w:rPr>
          <w:rFonts w:ascii="Arial" w:hAnsi="Arial" w:cs="Arial"/>
          <w:i/>
          <w:lang w:val="bs-Latn-BA"/>
        </w:rPr>
        <w:t xml:space="preserve"> kod </w:t>
      </w:r>
      <w:r w:rsidR="00217540">
        <w:rPr>
          <w:rFonts w:ascii="Arial" w:hAnsi="Arial" w:cs="Arial"/>
          <w:i/>
          <w:lang w:val="bs-Latn-BA"/>
        </w:rPr>
        <w:t xml:space="preserve">                    </w:t>
      </w:r>
      <w:r w:rsidR="0060292E" w:rsidRPr="00FE3979">
        <w:rPr>
          <w:rFonts w:ascii="Arial" w:hAnsi="Arial"/>
          <w:i/>
          <w:lang w:val="bs-Latn-BA" w:eastAsia="hr-HR"/>
        </w:rPr>
        <w:t>615</w:t>
      </w:r>
      <w:r w:rsidR="00A22B82" w:rsidRPr="00FE3979">
        <w:rPr>
          <w:rFonts w:ascii="Arial" w:hAnsi="Arial"/>
          <w:i/>
          <w:lang w:val="bs-Latn-BA" w:eastAsia="hr-HR"/>
        </w:rPr>
        <w:t>100</w:t>
      </w:r>
      <w:r w:rsidR="00217540">
        <w:rPr>
          <w:rFonts w:ascii="Arial" w:hAnsi="Arial"/>
          <w:i/>
          <w:lang w:val="bs-Latn-BA" w:eastAsia="hr-HR"/>
        </w:rPr>
        <w:t xml:space="preserve"> – </w:t>
      </w:r>
      <w:r w:rsidR="0060292E" w:rsidRPr="00FE3979">
        <w:rPr>
          <w:rFonts w:ascii="Arial" w:hAnsi="Arial"/>
          <w:i/>
          <w:lang w:val="bs-Latn-BA" w:eastAsia="hr-HR"/>
        </w:rPr>
        <w:t>Kapitalni</w:t>
      </w:r>
      <w:r w:rsidR="00D016EE" w:rsidRPr="00FE3979">
        <w:rPr>
          <w:rFonts w:ascii="Arial" w:hAnsi="Arial"/>
          <w:i/>
          <w:lang w:val="bs-Latn-BA" w:eastAsia="hr-HR"/>
        </w:rPr>
        <w:t xml:space="preserve"> tr</w:t>
      </w:r>
      <w:r w:rsidR="00A22B82" w:rsidRPr="00FE3979">
        <w:rPr>
          <w:rFonts w:ascii="Arial" w:hAnsi="Arial"/>
          <w:i/>
          <w:lang w:val="bs-Latn-BA" w:eastAsia="hr-HR"/>
        </w:rPr>
        <w:t xml:space="preserve">ansferi </w:t>
      </w:r>
      <w:r w:rsidR="0060292E" w:rsidRPr="00FE3979">
        <w:rPr>
          <w:rFonts w:ascii="Arial" w:hAnsi="Arial"/>
          <w:i/>
          <w:lang w:val="bs-Latn-BA" w:eastAsia="hr-HR"/>
        </w:rPr>
        <w:t>za zdravstvo</w:t>
      </w:r>
    </w:p>
    <w:p w:rsidR="00E06F20" w:rsidRPr="00FE3979" w:rsidRDefault="00E06F20" w:rsidP="0060292E">
      <w:pPr>
        <w:jc w:val="center"/>
        <w:rPr>
          <w:rFonts w:ascii="Arial" w:hAnsi="Arial"/>
          <w:i/>
          <w:lang w:val="bs-Latn-BA" w:eastAsia="hr-HR"/>
        </w:rPr>
      </w:pPr>
    </w:p>
    <w:p w:rsidR="00911E75" w:rsidRPr="00FE3979" w:rsidRDefault="00911E75">
      <w:pPr>
        <w:jc w:val="center"/>
        <w:rPr>
          <w:rFonts w:ascii="Arial" w:hAnsi="Arial" w:cs="Arial"/>
          <w:sz w:val="20"/>
          <w:szCs w:val="20"/>
          <w:lang w:val="bs-Latn-B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185"/>
      </w:tblGrid>
      <w:tr w:rsidR="00911E75" w:rsidRPr="00FE3979" w:rsidTr="00EF5FD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11E75" w:rsidRPr="00FE3979" w:rsidRDefault="00911E75">
            <w:pPr>
              <w:pStyle w:val="Heading"/>
              <w:spacing w:before="140" w:after="140"/>
              <w:jc w:val="left"/>
              <w:rPr>
                <w:rFonts w:ascii="Arial" w:hAnsi="Arial" w:cs="Arial"/>
                <w:i/>
                <w:sz w:val="20"/>
                <w:lang w:val="bs-Latn-BA"/>
              </w:rPr>
            </w:pPr>
            <w:r w:rsidRPr="00FE3979">
              <w:rPr>
                <w:rFonts w:ascii="Arial" w:hAnsi="Arial" w:cs="Arial"/>
                <w:i/>
                <w:sz w:val="20"/>
                <w:lang w:val="bs-Latn-BA"/>
              </w:rPr>
              <w:t>NAZIV PROJEKTA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EE" w:rsidRPr="00FE3979" w:rsidRDefault="00D016EE" w:rsidP="001C0DFA">
            <w:pPr>
              <w:pStyle w:val="Heading"/>
              <w:spacing w:before="140" w:after="140"/>
              <w:jc w:val="left"/>
              <w:rPr>
                <w:b w:val="0"/>
                <w:lang w:val="bs-Latn-BA"/>
              </w:rPr>
            </w:pPr>
          </w:p>
        </w:tc>
      </w:tr>
      <w:tr w:rsidR="00911E75" w:rsidRPr="00FE3979" w:rsidTr="00EF5FD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11E75" w:rsidRPr="00FE3979" w:rsidRDefault="00911E75">
            <w:pPr>
              <w:pStyle w:val="Heading"/>
              <w:spacing w:before="140" w:after="140"/>
              <w:jc w:val="left"/>
              <w:rPr>
                <w:rFonts w:ascii="Arial" w:hAnsi="Arial" w:cs="Arial"/>
                <w:i/>
                <w:sz w:val="20"/>
                <w:lang w:val="bs-Latn-BA"/>
              </w:rPr>
            </w:pPr>
            <w:r w:rsidRPr="00FE3979">
              <w:rPr>
                <w:rFonts w:ascii="Arial" w:hAnsi="Arial" w:cs="Arial"/>
                <w:i/>
                <w:sz w:val="20"/>
                <w:lang w:val="bs-Latn-BA"/>
              </w:rPr>
              <w:t>LOKACIJA PROJEKTA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EE" w:rsidRPr="00FE3979" w:rsidRDefault="00D016EE" w:rsidP="001C0DFA">
            <w:pPr>
              <w:pStyle w:val="Heading"/>
              <w:spacing w:before="140" w:after="140"/>
              <w:jc w:val="left"/>
              <w:rPr>
                <w:b w:val="0"/>
                <w:lang w:val="bs-Latn-BA"/>
              </w:rPr>
            </w:pPr>
          </w:p>
        </w:tc>
      </w:tr>
      <w:tr w:rsidR="00911E75" w:rsidRPr="00FE3979" w:rsidTr="00EF5FD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11E75" w:rsidRPr="00FE3979" w:rsidRDefault="00474C39">
            <w:pPr>
              <w:pStyle w:val="Heading"/>
              <w:spacing w:before="140" w:after="140"/>
              <w:jc w:val="left"/>
              <w:rPr>
                <w:rFonts w:ascii="Arial" w:hAnsi="Arial" w:cs="Arial"/>
                <w:i/>
                <w:sz w:val="20"/>
                <w:lang w:val="bs-Latn-BA"/>
              </w:rPr>
            </w:pPr>
            <w:r w:rsidRPr="00FE3979">
              <w:rPr>
                <w:rFonts w:ascii="Arial" w:hAnsi="Arial" w:cs="Arial"/>
                <w:i/>
                <w:sz w:val="20"/>
                <w:lang w:val="bs-Latn-BA"/>
              </w:rPr>
              <w:t>NAZIV</w:t>
            </w:r>
            <w:r w:rsidR="00D016EE" w:rsidRPr="00FE3979">
              <w:rPr>
                <w:rFonts w:ascii="Arial" w:hAnsi="Arial" w:cs="Arial"/>
                <w:i/>
                <w:sz w:val="20"/>
                <w:lang w:val="bs-Latn-BA"/>
              </w:rPr>
              <w:t xml:space="preserve"> APLIKANTA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FA" w:rsidRPr="00FE3979" w:rsidRDefault="001C0DFA" w:rsidP="001C0DFA">
            <w:pPr>
              <w:pStyle w:val="BodyText"/>
              <w:rPr>
                <w:lang w:val="bs-Latn-BA"/>
              </w:rPr>
            </w:pPr>
          </w:p>
          <w:p w:rsidR="00D016EE" w:rsidRPr="00FE3979" w:rsidRDefault="00D016EE" w:rsidP="00D016EE">
            <w:pPr>
              <w:pStyle w:val="BodyText"/>
              <w:rPr>
                <w:b/>
                <w:lang w:val="bs-Latn-BA"/>
              </w:rPr>
            </w:pPr>
          </w:p>
          <w:p w:rsidR="00C96398" w:rsidRPr="00FE3979" w:rsidRDefault="00C96398" w:rsidP="00D016EE">
            <w:pPr>
              <w:pStyle w:val="BodyText"/>
              <w:rPr>
                <w:b/>
                <w:lang w:val="bs-Latn-BA"/>
              </w:rPr>
            </w:pPr>
          </w:p>
        </w:tc>
      </w:tr>
    </w:tbl>
    <w:p w:rsidR="003C44BC" w:rsidRPr="00FE3979" w:rsidRDefault="003C44BC" w:rsidP="00A22B82">
      <w:pPr>
        <w:rPr>
          <w:b/>
          <w:lang w:val="bs-Latn-BA"/>
        </w:rPr>
      </w:pPr>
    </w:p>
    <w:p w:rsidR="00E06F20" w:rsidRPr="00FE3979" w:rsidRDefault="00E06F20" w:rsidP="00A22B82">
      <w:pPr>
        <w:rPr>
          <w:b/>
          <w:lang w:val="bs-Latn-B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185"/>
      </w:tblGrid>
      <w:tr w:rsidR="00911E75" w:rsidRPr="00FE3979" w:rsidTr="00EF5FD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11E75" w:rsidRPr="00FE3979" w:rsidRDefault="00911E75">
            <w:pPr>
              <w:pStyle w:val="Heading"/>
              <w:spacing w:before="140" w:after="140"/>
              <w:jc w:val="left"/>
              <w:rPr>
                <w:rFonts w:ascii="Arial" w:hAnsi="Arial" w:cs="Arial"/>
                <w:i/>
                <w:sz w:val="20"/>
                <w:lang w:val="bs-Latn-BA"/>
              </w:rPr>
            </w:pPr>
            <w:r w:rsidRPr="00FE3979">
              <w:rPr>
                <w:rFonts w:ascii="Arial" w:hAnsi="Arial" w:cs="Arial"/>
                <w:i/>
                <w:sz w:val="20"/>
                <w:lang w:val="bs-Latn-BA"/>
              </w:rPr>
              <w:t>Pravni status aplikanta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E75" w:rsidRPr="00FE3979" w:rsidRDefault="00911E75">
            <w:pPr>
              <w:pStyle w:val="Heading"/>
              <w:spacing w:before="140" w:after="140"/>
              <w:jc w:val="left"/>
              <w:rPr>
                <w:lang w:val="bs-Latn-BA"/>
              </w:rPr>
            </w:pPr>
          </w:p>
        </w:tc>
      </w:tr>
    </w:tbl>
    <w:p w:rsidR="003C44BC" w:rsidRPr="00FE3979" w:rsidRDefault="003C44BC" w:rsidP="00A22B82">
      <w:pPr>
        <w:rPr>
          <w:rFonts w:ascii="Arial" w:hAnsi="Arial" w:cs="Arial"/>
          <w:b/>
          <w:lang w:val="bs-Latn-BA"/>
        </w:rPr>
      </w:pPr>
    </w:p>
    <w:p w:rsidR="00E06F20" w:rsidRPr="00FE3979" w:rsidRDefault="00E06F20" w:rsidP="00A22B82">
      <w:pPr>
        <w:rPr>
          <w:rFonts w:ascii="Arial" w:hAnsi="Arial" w:cs="Arial"/>
          <w:b/>
          <w:lang w:val="bs-Latn-B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45"/>
        <w:gridCol w:w="6075"/>
      </w:tblGrid>
      <w:tr w:rsidR="00911E75" w:rsidRPr="00FE3979" w:rsidTr="00EF5FDC">
        <w:trPr>
          <w:cantSplit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911E75" w:rsidRPr="00FE3979" w:rsidRDefault="00ED42BB" w:rsidP="00975CD5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t>Ukupni troškovi P</w:t>
            </w:r>
            <w:r w:rsidR="00911E75" w:rsidRPr="00FE3979"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t>rojekta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911E75" w:rsidRPr="00FE3979" w:rsidRDefault="00D016EE" w:rsidP="00D016EE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t xml:space="preserve">Iznos koji je zahtjevan od </w:t>
            </w:r>
            <w:r w:rsidR="00A22B82" w:rsidRPr="00FE3979"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t xml:space="preserve">Ministarstva za socijalnu politiku, zdravstvo, raseljena lica i </w:t>
            </w:r>
            <w:r w:rsidR="00274E2D" w:rsidRPr="00FE3979"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t>izbjeglice Bosansko – podrinjskog</w:t>
            </w:r>
            <w:r w:rsidR="00A22B82" w:rsidRPr="00FE3979"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t xml:space="preserve">   kanton</w:t>
            </w:r>
            <w:r w:rsidR="00274E2D" w:rsidRPr="00FE3979"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t>a</w:t>
            </w:r>
            <w:r w:rsidRPr="00FE3979"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t xml:space="preserve"> Goražde</w:t>
            </w:r>
          </w:p>
        </w:tc>
      </w:tr>
      <w:tr w:rsidR="00911E75" w:rsidRPr="00FE3979">
        <w:trPr>
          <w:cantSplit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75" w:rsidRPr="00FE3979" w:rsidRDefault="00911E75" w:rsidP="00D016EE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</w:pP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E75" w:rsidRPr="00FE3979" w:rsidRDefault="00911E75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</w:pPr>
          </w:p>
        </w:tc>
      </w:tr>
    </w:tbl>
    <w:p w:rsidR="00911E75" w:rsidRPr="00FE3979" w:rsidRDefault="00911E75" w:rsidP="00A22B8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E06F20" w:rsidRPr="00FE3979" w:rsidRDefault="00E06F20" w:rsidP="00A22B82">
      <w:pPr>
        <w:rPr>
          <w:rFonts w:ascii="Arial" w:hAnsi="Arial" w:cs="Arial"/>
          <w:b/>
          <w:sz w:val="20"/>
          <w:szCs w:val="20"/>
          <w:lang w:val="bs-Latn-B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185"/>
      </w:tblGrid>
      <w:tr w:rsidR="00911E75" w:rsidRPr="00FE3979" w:rsidTr="00EF5FDC">
        <w:trPr>
          <w:trHeight w:val="55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11E75" w:rsidRPr="00FE3979" w:rsidRDefault="00474C39">
            <w:pPr>
              <w:pStyle w:val="Heading"/>
              <w:spacing w:before="140" w:after="140"/>
              <w:jc w:val="left"/>
              <w:rPr>
                <w:rFonts w:ascii="Arial" w:hAnsi="Arial" w:cs="Arial"/>
                <w:i/>
                <w:sz w:val="20"/>
                <w:lang w:val="bs-Latn-BA"/>
              </w:rPr>
            </w:pPr>
            <w:r w:rsidRPr="00FE3979">
              <w:rPr>
                <w:rFonts w:ascii="Arial" w:hAnsi="Arial" w:cs="Arial"/>
                <w:i/>
                <w:sz w:val="20"/>
                <w:lang w:val="bs-Latn-BA"/>
              </w:rPr>
              <w:t>Vrijeme trajanja P</w:t>
            </w:r>
            <w:r w:rsidR="00911E75" w:rsidRPr="00FE3979">
              <w:rPr>
                <w:rFonts w:ascii="Arial" w:hAnsi="Arial" w:cs="Arial"/>
                <w:i/>
                <w:sz w:val="20"/>
                <w:lang w:val="bs-Latn-BA"/>
              </w:rPr>
              <w:t>rojekta: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E75" w:rsidRPr="00FE3979" w:rsidRDefault="00911E75">
            <w:pPr>
              <w:pStyle w:val="Heading"/>
              <w:snapToGrid w:val="0"/>
              <w:spacing w:before="140" w:after="140"/>
              <w:jc w:val="left"/>
              <w:rPr>
                <w:rFonts w:ascii="Arial" w:hAnsi="Arial" w:cs="Arial"/>
                <w:i/>
                <w:sz w:val="20"/>
                <w:lang w:val="bs-Latn-BA"/>
              </w:rPr>
            </w:pPr>
          </w:p>
        </w:tc>
      </w:tr>
    </w:tbl>
    <w:p w:rsidR="00911E75" w:rsidRPr="00FE3979" w:rsidRDefault="00911E75">
      <w:pPr>
        <w:rPr>
          <w:rFonts w:ascii="Arial" w:hAnsi="Arial" w:cs="Arial"/>
          <w:b/>
          <w:sz w:val="20"/>
          <w:szCs w:val="20"/>
          <w:lang w:val="bs-Latn-BA"/>
        </w:rPr>
      </w:pPr>
    </w:p>
    <w:p w:rsidR="00E06F20" w:rsidRPr="00FE3979" w:rsidRDefault="00E06F20">
      <w:pPr>
        <w:rPr>
          <w:rFonts w:ascii="Arial" w:hAnsi="Arial" w:cs="Arial"/>
          <w:b/>
          <w:sz w:val="20"/>
          <w:szCs w:val="20"/>
          <w:lang w:val="bs-Latn-B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185"/>
      </w:tblGrid>
      <w:tr w:rsidR="00911E75" w:rsidRPr="00FE3979" w:rsidTr="00EF5FDC">
        <w:tc>
          <w:tcPr>
            <w:tcW w:w="9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911E75" w:rsidRPr="00FE3979" w:rsidRDefault="00911E75">
            <w:pPr>
              <w:tabs>
                <w:tab w:val="right" w:pos="8789"/>
              </w:tabs>
              <w:snapToGrid w:val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911E75" w:rsidRPr="00FE3979" w:rsidRDefault="00911E75">
            <w:pPr>
              <w:tabs>
                <w:tab w:val="right" w:pos="8789"/>
              </w:tabs>
              <w:rPr>
                <w:rFonts w:ascii="Arial" w:hAnsi="Arial" w:cs="Arial"/>
                <w:b/>
                <w:i/>
                <w:spacing w:val="-2"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t>Kontakt informacije</w:t>
            </w:r>
            <w:r w:rsidR="007365AD" w:rsidRPr="00FE3979"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t xml:space="preserve"> o aplikantu</w:t>
            </w:r>
            <w:r w:rsidRPr="00FE3979"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t>:</w:t>
            </w:r>
          </w:p>
          <w:p w:rsidR="00911E75" w:rsidRPr="00FE3979" w:rsidRDefault="00911E75">
            <w:pPr>
              <w:tabs>
                <w:tab w:val="right" w:pos="8789"/>
              </w:tabs>
              <w:rPr>
                <w:rFonts w:ascii="Arial" w:hAnsi="Arial" w:cs="Arial"/>
                <w:b/>
                <w:spacing w:val="-2"/>
                <w:sz w:val="20"/>
                <w:szCs w:val="20"/>
                <w:lang w:val="bs-Latn-BA"/>
              </w:rPr>
            </w:pPr>
          </w:p>
        </w:tc>
      </w:tr>
      <w:tr w:rsidR="00911E75" w:rsidRPr="00FE3979" w:rsidTr="00EF5FDC">
        <w:trPr>
          <w:trHeight w:val="43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911E75" w:rsidRPr="00FE3979" w:rsidRDefault="00474C39">
            <w:pPr>
              <w:spacing w:before="100" w:after="100"/>
              <w:rPr>
                <w:rFonts w:ascii="Arial" w:hAnsi="Arial" w:cs="Arial"/>
                <w:b/>
                <w:i/>
                <w:spacing w:val="-2"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spacing w:val="-2"/>
                <w:sz w:val="20"/>
                <w:szCs w:val="20"/>
                <w:lang w:val="bs-Latn-BA"/>
              </w:rPr>
              <w:t>Poštanska adresa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E75" w:rsidRPr="00FE3979" w:rsidRDefault="00911E75">
            <w:pPr>
              <w:tabs>
                <w:tab w:val="right" w:pos="8789"/>
              </w:tabs>
              <w:rPr>
                <w:rFonts w:ascii="Arial" w:eastAsia="Arial" w:hAnsi="Arial" w:cs="Arial"/>
                <w:b/>
                <w:spacing w:val="-2"/>
                <w:sz w:val="20"/>
                <w:szCs w:val="20"/>
                <w:lang w:val="bs-Latn-BA"/>
              </w:rPr>
            </w:pPr>
          </w:p>
          <w:p w:rsidR="00C96398" w:rsidRPr="00FE3979" w:rsidRDefault="00C96398">
            <w:pPr>
              <w:tabs>
                <w:tab w:val="right" w:pos="8789"/>
              </w:tabs>
              <w:rPr>
                <w:rFonts w:ascii="Arial" w:eastAsia="Arial" w:hAnsi="Arial" w:cs="Arial"/>
                <w:b/>
                <w:spacing w:val="-2"/>
                <w:sz w:val="20"/>
                <w:szCs w:val="20"/>
                <w:lang w:val="bs-Latn-BA"/>
              </w:rPr>
            </w:pPr>
          </w:p>
        </w:tc>
      </w:tr>
      <w:tr w:rsidR="00911E75" w:rsidRPr="00FE3979" w:rsidTr="00EF5FD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911E75" w:rsidRPr="00FE3979" w:rsidRDefault="00911E75">
            <w:pPr>
              <w:tabs>
                <w:tab w:val="right" w:pos="8789"/>
              </w:tabs>
              <w:spacing w:before="100" w:after="100"/>
              <w:rPr>
                <w:rStyle w:val="FootnoteCharacters"/>
                <w:rFonts w:ascii="Arial" w:hAnsi="Arial" w:cs="Arial"/>
                <w:b/>
                <w:i/>
                <w:spacing w:val="-2"/>
                <w:sz w:val="20"/>
                <w:szCs w:val="20"/>
                <w:vertAlign w:val="baseline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spacing w:val="-2"/>
                <w:sz w:val="20"/>
                <w:szCs w:val="20"/>
                <w:lang w:val="bs-Latn-BA"/>
              </w:rPr>
              <w:t>Telefonski broj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398" w:rsidRPr="00FE3979" w:rsidRDefault="00C96398">
            <w:pPr>
              <w:tabs>
                <w:tab w:val="right" w:pos="8789"/>
              </w:tabs>
              <w:snapToGrid w:val="0"/>
              <w:rPr>
                <w:rFonts w:ascii="Arial" w:hAnsi="Arial" w:cs="Arial"/>
                <w:b/>
                <w:spacing w:val="-2"/>
                <w:sz w:val="20"/>
                <w:szCs w:val="20"/>
                <w:lang w:val="bs-Latn-BA"/>
              </w:rPr>
            </w:pPr>
          </w:p>
          <w:p w:rsidR="00C96398" w:rsidRPr="00FE3979" w:rsidRDefault="00C96398">
            <w:pPr>
              <w:tabs>
                <w:tab w:val="right" w:pos="8789"/>
              </w:tabs>
              <w:snapToGrid w:val="0"/>
              <w:rPr>
                <w:rFonts w:ascii="Arial" w:hAnsi="Arial" w:cs="Arial"/>
                <w:b/>
                <w:spacing w:val="-2"/>
                <w:sz w:val="20"/>
                <w:szCs w:val="20"/>
                <w:lang w:val="bs-Latn-BA"/>
              </w:rPr>
            </w:pPr>
          </w:p>
        </w:tc>
      </w:tr>
      <w:tr w:rsidR="00911E75" w:rsidRPr="00FE3979" w:rsidTr="00EF5FD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911E75" w:rsidRPr="00FE3979" w:rsidRDefault="00D016EE">
            <w:pPr>
              <w:tabs>
                <w:tab w:val="right" w:pos="8789"/>
              </w:tabs>
              <w:spacing w:before="100" w:after="100"/>
              <w:rPr>
                <w:rFonts w:ascii="Arial" w:hAnsi="Arial" w:cs="Arial"/>
                <w:b/>
                <w:i/>
                <w:spacing w:val="-2"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spacing w:val="-2"/>
                <w:sz w:val="20"/>
                <w:szCs w:val="20"/>
                <w:lang w:val="bs-Latn-BA"/>
              </w:rPr>
              <w:t>Ime i</w:t>
            </w:r>
            <w:r w:rsidR="00911E75" w:rsidRPr="00FE3979">
              <w:rPr>
                <w:rFonts w:ascii="Arial" w:hAnsi="Arial" w:cs="Arial"/>
                <w:b/>
                <w:i/>
                <w:spacing w:val="-2"/>
                <w:sz w:val="20"/>
                <w:szCs w:val="20"/>
                <w:lang w:val="bs-Latn-BA"/>
              </w:rPr>
              <w:t xml:space="preserve"> prezime kontakt osobe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E75" w:rsidRPr="00FE3979" w:rsidRDefault="00911E75">
            <w:pPr>
              <w:tabs>
                <w:tab w:val="right" w:pos="8789"/>
              </w:tabs>
              <w:snapToGrid w:val="0"/>
              <w:rPr>
                <w:rFonts w:ascii="Arial" w:hAnsi="Arial" w:cs="Arial"/>
                <w:b/>
                <w:spacing w:val="-2"/>
                <w:sz w:val="20"/>
                <w:szCs w:val="20"/>
                <w:lang w:val="bs-Latn-BA"/>
              </w:rPr>
            </w:pPr>
          </w:p>
        </w:tc>
      </w:tr>
      <w:tr w:rsidR="00911E75" w:rsidRPr="00FE3979" w:rsidTr="00EF5FD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911E75" w:rsidRPr="00FE3979" w:rsidRDefault="00911E75">
            <w:pPr>
              <w:tabs>
                <w:tab w:val="right" w:pos="8789"/>
              </w:tabs>
              <w:spacing w:before="100" w:after="100"/>
              <w:rPr>
                <w:rStyle w:val="FootnoteCharacters"/>
                <w:rFonts w:ascii="Arial" w:hAnsi="Arial" w:cs="Arial"/>
                <w:b/>
                <w:i/>
                <w:spacing w:val="-2"/>
                <w:sz w:val="20"/>
                <w:szCs w:val="20"/>
                <w:vertAlign w:val="baseline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spacing w:val="-2"/>
                <w:sz w:val="20"/>
                <w:szCs w:val="20"/>
                <w:lang w:val="bs-Latn-BA"/>
              </w:rPr>
              <w:t>Ostalo (Internet, e-mail)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E75" w:rsidRPr="00FE3979" w:rsidRDefault="00911E75">
            <w:pPr>
              <w:tabs>
                <w:tab w:val="right" w:pos="8789"/>
              </w:tabs>
              <w:snapToGrid w:val="0"/>
              <w:rPr>
                <w:b/>
                <w:lang w:val="bs-Latn-BA"/>
              </w:rPr>
            </w:pPr>
          </w:p>
          <w:p w:rsidR="00C96398" w:rsidRPr="00FE3979" w:rsidRDefault="00C96398">
            <w:pPr>
              <w:tabs>
                <w:tab w:val="right" w:pos="8789"/>
              </w:tabs>
              <w:snapToGrid w:val="0"/>
              <w:rPr>
                <w:b/>
                <w:lang w:val="bs-Latn-BA"/>
              </w:rPr>
            </w:pPr>
          </w:p>
        </w:tc>
      </w:tr>
    </w:tbl>
    <w:p w:rsidR="00E06F20" w:rsidRPr="00FE3979" w:rsidRDefault="00E06F20" w:rsidP="00DE7319">
      <w:pPr>
        <w:pStyle w:val="Heading2"/>
        <w:rPr>
          <w:rFonts w:ascii="Arial" w:hAnsi="Arial" w:cs="Arial"/>
          <w:i/>
          <w:sz w:val="22"/>
          <w:szCs w:val="22"/>
          <w:lang w:val="bs-Latn-BA"/>
        </w:rPr>
      </w:pPr>
    </w:p>
    <w:p w:rsidR="005C284A" w:rsidRPr="00FE3979" w:rsidRDefault="00911E75" w:rsidP="00DE7319">
      <w:pPr>
        <w:pStyle w:val="Heading2"/>
        <w:rPr>
          <w:rFonts w:ascii="Arial" w:hAnsi="Arial" w:cs="Arial"/>
          <w:i/>
          <w:sz w:val="22"/>
          <w:szCs w:val="22"/>
          <w:lang w:val="bs-Latn-BA"/>
        </w:rPr>
      </w:pPr>
      <w:r w:rsidRPr="00FE3979">
        <w:rPr>
          <w:rFonts w:ascii="Arial" w:hAnsi="Arial" w:cs="Arial"/>
          <w:i/>
          <w:sz w:val="22"/>
          <w:szCs w:val="22"/>
          <w:lang w:val="bs-Latn-BA"/>
        </w:rPr>
        <w:t>IZJAVA APLIKANTA</w:t>
      </w:r>
    </w:p>
    <w:p w:rsidR="00911E75" w:rsidRPr="00FE3979" w:rsidRDefault="00911E75">
      <w:pPr>
        <w:tabs>
          <w:tab w:val="left" w:pos="-284"/>
        </w:tabs>
        <w:spacing w:line="240" w:lineRule="exact"/>
        <w:jc w:val="both"/>
        <w:rPr>
          <w:rFonts w:ascii="Arial" w:hAnsi="Arial" w:cs="Arial"/>
          <w:i/>
          <w:sz w:val="21"/>
          <w:szCs w:val="21"/>
          <w:lang w:val="bs-Latn-BA"/>
        </w:rPr>
      </w:pPr>
      <w:r w:rsidRPr="00FE3979">
        <w:rPr>
          <w:rFonts w:ascii="Arial" w:hAnsi="Arial" w:cs="Arial"/>
          <w:i/>
          <w:sz w:val="21"/>
          <w:szCs w:val="21"/>
          <w:lang w:val="bs-Latn-BA"/>
        </w:rPr>
        <w:t>Aplikant, k</w:t>
      </w:r>
      <w:r w:rsidR="00D016EE" w:rsidRPr="00FE3979">
        <w:rPr>
          <w:rFonts w:ascii="Arial" w:hAnsi="Arial" w:cs="Arial"/>
          <w:i/>
          <w:sz w:val="21"/>
          <w:szCs w:val="21"/>
          <w:lang w:val="bs-Latn-BA"/>
        </w:rPr>
        <w:t xml:space="preserve">oji </w:t>
      </w:r>
      <w:r w:rsidR="00ED42BB" w:rsidRPr="00FE3979">
        <w:rPr>
          <w:rFonts w:ascii="Arial" w:hAnsi="Arial" w:cs="Arial"/>
          <w:i/>
          <w:sz w:val="21"/>
          <w:szCs w:val="21"/>
          <w:lang w:val="bs-Latn-BA"/>
        </w:rPr>
        <w:t>aplicira Projektima po navedenom Javnom pozivu t</w:t>
      </w:r>
      <w:r w:rsidR="00D016EE" w:rsidRPr="00FE3979">
        <w:rPr>
          <w:rFonts w:ascii="Arial" w:hAnsi="Arial" w:cs="Arial"/>
          <w:i/>
          <w:sz w:val="21"/>
          <w:szCs w:val="21"/>
          <w:lang w:val="bs-Latn-BA"/>
        </w:rPr>
        <w:t>e</w:t>
      </w:r>
      <w:r w:rsidR="00AF224E" w:rsidRPr="00FE3979">
        <w:rPr>
          <w:rFonts w:ascii="Arial" w:hAnsi="Arial" w:cs="Arial"/>
          <w:i/>
          <w:sz w:val="21"/>
          <w:szCs w:val="21"/>
          <w:lang w:val="bs-Latn-BA"/>
        </w:rPr>
        <w:t xml:space="preserve"> koji predstavlja</w:t>
      </w:r>
      <w:r w:rsidR="00ED42BB" w:rsidRPr="00FE3979">
        <w:rPr>
          <w:rFonts w:ascii="Arial" w:hAnsi="Arial" w:cs="Arial"/>
          <w:i/>
          <w:sz w:val="21"/>
          <w:szCs w:val="21"/>
          <w:lang w:val="bs-Latn-BA"/>
        </w:rPr>
        <w:t xml:space="preserve"> Ustanovu ispred koje aplicira i koji </w:t>
      </w:r>
      <w:r w:rsidRPr="00FE3979">
        <w:rPr>
          <w:rFonts w:ascii="Arial" w:hAnsi="Arial" w:cs="Arial"/>
          <w:i/>
          <w:sz w:val="21"/>
          <w:szCs w:val="21"/>
          <w:lang w:val="bs-Latn-BA"/>
        </w:rPr>
        <w:t>je ovlašten za potpisivanje dokumena</w:t>
      </w:r>
      <w:r w:rsidR="005E5B79" w:rsidRPr="00FE3979">
        <w:rPr>
          <w:rFonts w:ascii="Arial" w:hAnsi="Arial" w:cs="Arial"/>
          <w:i/>
          <w:sz w:val="21"/>
          <w:szCs w:val="21"/>
          <w:lang w:val="bs-Latn-BA"/>
        </w:rPr>
        <w:t xml:space="preserve">ta od </w:t>
      </w:r>
      <w:r w:rsidR="001C0DFA" w:rsidRPr="00FE3979">
        <w:rPr>
          <w:rFonts w:ascii="Arial" w:hAnsi="Arial" w:cs="Arial"/>
          <w:i/>
          <w:sz w:val="21"/>
          <w:szCs w:val="21"/>
          <w:lang w:val="bs-Latn-BA"/>
        </w:rPr>
        <w:t xml:space="preserve">strane </w:t>
      </w:r>
      <w:r w:rsidR="00A66819" w:rsidRPr="00FE3979">
        <w:rPr>
          <w:rFonts w:ascii="Arial" w:hAnsi="Arial" w:cs="Arial"/>
          <w:i/>
          <w:sz w:val="21"/>
          <w:szCs w:val="21"/>
          <w:lang w:val="bs-Latn-BA"/>
        </w:rPr>
        <w:t>aplikanta, a</w:t>
      </w:r>
      <w:r w:rsidRPr="00FE3979">
        <w:rPr>
          <w:rFonts w:ascii="Arial" w:hAnsi="Arial" w:cs="Arial"/>
          <w:i/>
          <w:sz w:val="21"/>
          <w:szCs w:val="21"/>
          <w:lang w:val="bs-Latn-BA"/>
        </w:rPr>
        <w:t xml:space="preserve"> u kontekstu podne</w:t>
      </w:r>
      <w:r w:rsidR="007C45C7" w:rsidRPr="00FE3979">
        <w:rPr>
          <w:rFonts w:ascii="Arial" w:hAnsi="Arial" w:cs="Arial"/>
          <w:i/>
          <w:sz w:val="21"/>
          <w:szCs w:val="21"/>
          <w:lang w:val="bs-Latn-BA"/>
        </w:rPr>
        <w:t>s</w:t>
      </w:r>
      <w:r w:rsidRPr="00FE3979">
        <w:rPr>
          <w:rFonts w:ascii="Arial" w:hAnsi="Arial" w:cs="Arial"/>
          <w:i/>
          <w:sz w:val="21"/>
          <w:szCs w:val="21"/>
          <w:lang w:val="bs-Latn-BA"/>
        </w:rPr>
        <w:t>ene aplikacije, izjavljuje da:</w:t>
      </w:r>
    </w:p>
    <w:p w:rsidR="00911E75" w:rsidRPr="00FE3979" w:rsidRDefault="00911E75">
      <w:pPr>
        <w:tabs>
          <w:tab w:val="left" w:pos="-284"/>
        </w:tabs>
        <w:spacing w:line="240" w:lineRule="exact"/>
        <w:jc w:val="both"/>
        <w:rPr>
          <w:rFonts w:ascii="Arial" w:hAnsi="Arial" w:cs="Arial"/>
          <w:i/>
          <w:sz w:val="21"/>
          <w:szCs w:val="21"/>
          <w:lang w:val="bs-Latn-BA"/>
        </w:rPr>
      </w:pPr>
    </w:p>
    <w:p w:rsidR="00911E75" w:rsidRPr="00FE3979" w:rsidRDefault="00722C2A">
      <w:pPr>
        <w:numPr>
          <w:ilvl w:val="0"/>
          <w:numId w:val="8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i/>
          <w:sz w:val="21"/>
          <w:szCs w:val="21"/>
          <w:lang w:val="bs-Latn-BA"/>
        </w:rPr>
      </w:pPr>
      <w:r w:rsidRPr="00FE3979">
        <w:rPr>
          <w:rFonts w:ascii="Arial" w:hAnsi="Arial" w:cs="Arial"/>
          <w:i/>
          <w:sz w:val="21"/>
          <w:szCs w:val="21"/>
          <w:lang w:val="bs-Latn-BA"/>
        </w:rPr>
        <w:t>ima vlastita sredstva za sufinansiranje i</w:t>
      </w:r>
      <w:r w:rsidR="00911E75" w:rsidRPr="00FE3979">
        <w:rPr>
          <w:rFonts w:ascii="Arial" w:hAnsi="Arial" w:cs="Arial"/>
          <w:i/>
          <w:sz w:val="21"/>
          <w:szCs w:val="21"/>
          <w:lang w:val="bs-Latn-BA"/>
        </w:rPr>
        <w:t xml:space="preserve"> provođenje projekta </w:t>
      </w:r>
      <w:r w:rsidRPr="00FE3979">
        <w:rPr>
          <w:rFonts w:ascii="Arial" w:hAnsi="Arial" w:cs="Arial"/>
          <w:i/>
          <w:sz w:val="21"/>
          <w:szCs w:val="21"/>
          <w:lang w:val="bs-Latn-BA"/>
        </w:rPr>
        <w:t>kako je definisano u aplikaciji,</w:t>
      </w:r>
    </w:p>
    <w:p w:rsidR="00911E75" w:rsidRPr="00FE3979" w:rsidRDefault="00911E75">
      <w:pPr>
        <w:tabs>
          <w:tab w:val="left" w:pos="-284"/>
          <w:tab w:val="left" w:pos="284"/>
        </w:tabs>
        <w:spacing w:line="240" w:lineRule="exact"/>
        <w:ind w:left="360"/>
        <w:jc w:val="both"/>
        <w:rPr>
          <w:rFonts w:ascii="Arial" w:hAnsi="Arial" w:cs="Arial"/>
          <w:i/>
          <w:sz w:val="21"/>
          <w:szCs w:val="21"/>
          <w:lang w:val="bs-Latn-BA"/>
        </w:rPr>
      </w:pPr>
    </w:p>
    <w:p w:rsidR="00911E75" w:rsidRPr="00FE3979" w:rsidRDefault="00911E75">
      <w:pPr>
        <w:numPr>
          <w:ilvl w:val="0"/>
          <w:numId w:val="8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i/>
          <w:sz w:val="21"/>
          <w:szCs w:val="21"/>
          <w:lang w:val="bs-Latn-BA"/>
        </w:rPr>
      </w:pPr>
      <w:r w:rsidRPr="00FE3979">
        <w:rPr>
          <w:rFonts w:ascii="Arial" w:hAnsi="Arial" w:cs="Arial"/>
          <w:i/>
          <w:sz w:val="21"/>
          <w:szCs w:val="21"/>
          <w:lang w:val="bs-Latn-BA"/>
        </w:rPr>
        <w:t>su podaci prikazani u aplikaciji ta</w:t>
      </w:r>
      <w:r w:rsidR="004A514D" w:rsidRPr="00FE3979">
        <w:rPr>
          <w:rFonts w:ascii="Arial" w:hAnsi="Arial" w:cs="Arial"/>
          <w:i/>
          <w:sz w:val="21"/>
          <w:szCs w:val="21"/>
          <w:lang w:val="bs-Latn-BA"/>
        </w:rPr>
        <w:t>čni, objektivni i vjerodostojni,</w:t>
      </w:r>
    </w:p>
    <w:p w:rsidR="00911E75" w:rsidRPr="00FE3979" w:rsidRDefault="00911E75">
      <w:pPr>
        <w:tabs>
          <w:tab w:val="left" w:pos="-284"/>
          <w:tab w:val="left" w:pos="284"/>
        </w:tabs>
        <w:spacing w:line="240" w:lineRule="exact"/>
        <w:ind w:left="284" w:hanging="284"/>
        <w:jc w:val="both"/>
        <w:rPr>
          <w:rFonts w:ascii="Arial" w:hAnsi="Arial" w:cs="Arial"/>
          <w:i/>
          <w:sz w:val="21"/>
          <w:szCs w:val="21"/>
          <w:lang w:val="bs-Latn-BA"/>
        </w:rPr>
      </w:pPr>
    </w:p>
    <w:p w:rsidR="004A514D" w:rsidRPr="00FE3979" w:rsidRDefault="00911E75" w:rsidP="004A514D">
      <w:pPr>
        <w:numPr>
          <w:ilvl w:val="0"/>
          <w:numId w:val="8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i/>
          <w:sz w:val="21"/>
          <w:szCs w:val="21"/>
          <w:lang w:val="bs-Latn-BA"/>
        </w:rPr>
      </w:pPr>
      <w:r w:rsidRPr="00FE3979">
        <w:rPr>
          <w:rFonts w:ascii="Arial" w:hAnsi="Arial" w:cs="Arial"/>
          <w:i/>
          <w:sz w:val="21"/>
          <w:szCs w:val="21"/>
          <w:lang w:val="bs-Latn-BA"/>
        </w:rPr>
        <w:t xml:space="preserve">je aplikant direktno odgovoran za pripremu, upravljanje i implementaciju aktivnosti </w:t>
      </w:r>
      <w:r w:rsidR="00460F6E" w:rsidRPr="00FE3979">
        <w:rPr>
          <w:rFonts w:ascii="Arial" w:hAnsi="Arial" w:cs="Arial"/>
          <w:i/>
          <w:sz w:val="21"/>
          <w:szCs w:val="21"/>
          <w:lang w:val="bs-Latn-BA"/>
        </w:rPr>
        <w:t>koje su definisane u aplikaciji</w:t>
      </w:r>
      <w:r w:rsidR="004A514D" w:rsidRPr="00FE3979">
        <w:rPr>
          <w:rFonts w:ascii="Arial" w:hAnsi="Arial" w:cs="Arial"/>
          <w:i/>
          <w:sz w:val="21"/>
          <w:szCs w:val="21"/>
          <w:lang w:val="bs-Latn-BA"/>
        </w:rPr>
        <w:t>,</w:t>
      </w:r>
    </w:p>
    <w:p w:rsidR="004A514D" w:rsidRPr="00FE3979" w:rsidRDefault="004A514D" w:rsidP="004A514D">
      <w:pPr>
        <w:tabs>
          <w:tab w:val="left" w:pos="-284"/>
          <w:tab w:val="left" w:pos="284"/>
        </w:tabs>
        <w:spacing w:line="240" w:lineRule="exact"/>
        <w:ind w:left="720"/>
        <w:jc w:val="both"/>
        <w:rPr>
          <w:rFonts w:ascii="Arial" w:hAnsi="Arial" w:cs="Arial"/>
          <w:i/>
          <w:sz w:val="21"/>
          <w:szCs w:val="21"/>
          <w:lang w:val="bs-Latn-BA"/>
        </w:rPr>
      </w:pPr>
    </w:p>
    <w:p w:rsidR="00217540" w:rsidRPr="0001339B" w:rsidRDefault="00911E75" w:rsidP="00601D70">
      <w:pPr>
        <w:numPr>
          <w:ilvl w:val="0"/>
          <w:numId w:val="8"/>
        </w:numPr>
        <w:tabs>
          <w:tab w:val="left" w:pos="-284"/>
          <w:tab w:val="left" w:pos="284"/>
        </w:tabs>
        <w:ind w:left="714" w:hanging="357"/>
        <w:jc w:val="both"/>
        <w:rPr>
          <w:rFonts w:ascii="Arial" w:hAnsi="Arial" w:cs="Arial"/>
          <w:i/>
          <w:sz w:val="21"/>
          <w:szCs w:val="21"/>
          <w:lang w:val="bs-Latn-BA"/>
        </w:rPr>
      </w:pPr>
      <w:r w:rsidRPr="0001339B">
        <w:rPr>
          <w:rFonts w:ascii="Arial" w:hAnsi="Arial" w:cs="Arial"/>
          <w:i/>
          <w:sz w:val="21"/>
          <w:szCs w:val="21"/>
          <w:lang w:val="bs-Latn-BA"/>
        </w:rPr>
        <w:t>ispunjava us</w:t>
      </w:r>
      <w:r w:rsidR="00D016EE" w:rsidRPr="0001339B">
        <w:rPr>
          <w:rFonts w:ascii="Arial" w:hAnsi="Arial" w:cs="Arial"/>
          <w:i/>
          <w:sz w:val="21"/>
          <w:szCs w:val="21"/>
          <w:lang w:val="bs-Latn-BA"/>
        </w:rPr>
        <w:t>love i kriterije koji su potreb</w:t>
      </w:r>
      <w:r w:rsidRPr="0001339B">
        <w:rPr>
          <w:rFonts w:ascii="Arial" w:hAnsi="Arial" w:cs="Arial"/>
          <w:i/>
          <w:sz w:val="21"/>
          <w:szCs w:val="21"/>
          <w:lang w:val="bs-Latn-BA"/>
        </w:rPr>
        <w:t xml:space="preserve">ni </w:t>
      </w:r>
      <w:r w:rsidR="00D016EE" w:rsidRPr="0001339B">
        <w:rPr>
          <w:rFonts w:ascii="Arial" w:hAnsi="Arial" w:cs="Arial"/>
          <w:i/>
          <w:sz w:val="21"/>
          <w:szCs w:val="21"/>
          <w:lang w:val="bs-Latn-BA"/>
        </w:rPr>
        <w:t>za aplic</w:t>
      </w:r>
      <w:r w:rsidR="00E429DF" w:rsidRPr="0001339B">
        <w:rPr>
          <w:rFonts w:ascii="Arial" w:hAnsi="Arial" w:cs="Arial"/>
          <w:i/>
          <w:sz w:val="21"/>
          <w:szCs w:val="21"/>
          <w:lang w:val="bs-Latn-BA"/>
        </w:rPr>
        <w:t xml:space="preserve">iranje na raspisani Javni poziv </w:t>
      </w:r>
      <w:r w:rsidR="00DD7674" w:rsidRPr="0001339B">
        <w:rPr>
          <w:rFonts w:ascii="Arial" w:eastAsia="Arial" w:hAnsi="Arial"/>
          <w:i/>
          <w:sz w:val="21"/>
          <w:szCs w:val="21"/>
          <w:lang w:val="bs-Latn-BA"/>
        </w:rPr>
        <w:t xml:space="preserve">i </w:t>
      </w:r>
      <w:r w:rsidR="00601D70" w:rsidRPr="0001339B">
        <w:rPr>
          <w:rFonts w:ascii="Arial" w:eastAsia="Arial" w:hAnsi="Arial"/>
          <w:i/>
          <w:sz w:val="21"/>
          <w:szCs w:val="21"/>
          <w:lang w:val="bs-Latn-BA"/>
        </w:rPr>
        <w:t xml:space="preserve">dodjelu finansijskih sredstava </w:t>
      </w:r>
      <w:r w:rsidR="00601D70" w:rsidRPr="0001339B">
        <w:rPr>
          <w:rFonts w:ascii="Arial" w:hAnsi="Arial" w:cs="Arial"/>
          <w:i/>
          <w:sz w:val="21"/>
          <w:szCs w:val="21"/>
          <w:lang w:val="bs-Latn-BA" w:eastAsia="hr-HR"/>
        </w:rPr>
        <w:t xml:space="preserve">po Programu utroška sredstava Ministarstva </w:t>
      </w:r>
      <w:r w:rsidR="00217540" w:rsidRPr="0001339B">
        <w:rPr>
          <w:rFonts w:ascii="Arial" w:hAnsi="Arial" w:cs="Arial"/>
          <w:i/>
          <w:sz w:val="21"/>
          <w:szCs w:val="21"/>
          <w:lang w:val="bs-Latn-BA" w:eastAsia="hr-HR"/>
        </w:rPr>
        <w:t xml:space="preserve">za socijalnu politiku, zdravstvo, raseljena lica i izbjeglice Bosansko – podrinjskog kantona Goražde, </w:t>
      </w:r>
      <w:r w:rsidR="00601D70" w:rsidRPr="0001339B">
        <w:rPr>
          <w:rFonts w:ascii="Arial" w:hAnsi="Arial" w:cs="Arial"/>
          <w:i/>
          <w:sz w:val="21"/>
          <w:szCs w:val="21"/>
          <w:lang w:val="bs-Latn-BA" w:eastAsia="hr-HR"/>
        </w:rPr>
        <w:t>sa ekonomskog koda 615100 – K</w:t>
      </w:r>
      <w:r w:rsidR="00217540" w:rsidRPr="0001339B">
        <w:rPr>
          <w:rFonts w:ascii="Arial" w:hAnsi="Arial" w:cs="Arial"/>
          <w:i/>
          <w:sz w:val="21"/>
          <w:szCs w:val="21"/>
          <w:lang w:val="bs-Latn-BA" w:eastAsia="hr-HR"/>
        </w:rPr>
        <w:t>apitalni transferi za zdravstvo</w:t>
      </w:r>
      <w:r w:rsidR="00F26618" w:rsidRPr="0001339B">
        <w:rPr>
          <w:rFonts w:ascii="Arial" w:hAnsi="Arial" w:cs="Arial"/>
          <w:i/>
          <w:sz w:val="21"/>
          <w:szCs w:val="21"/>
          <w:lang w:val="bs-Latn-BA" w:eastAsia="hr-HR"/>
        </w:rPr>
        <w:t xml:space="preserve"> (od značaja za Kanton)</w:t>
      </w:r>
      <w:r w:rsidR="0001339B" w:rsidRPr="0001339B">
        <w:rPr>
          <w:rFonts w:ascii="Arial" w:hAnsi="Arial" w:cs="Arial"/>
          <w:i/>
          <w:sz w:val="21"/>
          <w:szCs w:val="21"/>
          <w:lang w:val="bs-Latn-BA" w:eastAsia="hr-HR"/>
        </w:rPr>
        <w:t xml:space="preserve"> za 2023.godinu </w:t>
      </w:r>
      <w:r w:rsidR="0001339B" w:rsidRPr="0001339B">
        <w:rPr>
          <w:rFonts w:ascii="Arial" w:hAnsi="Arial" w:cs="Arial"/>
          <w:i/>
          <w:sz w:val="21"/>
          <w:szCs w:val="21"/>
          <w:lang w:val="bs-Latn-BA"/>
        </w:rPr>
        <w:t>(„Službene novine Bosansko – podrinjskog Goražde</w:t>
      </w:r>
      <w:r w:rsidR="0001339B" w:rsidRPr="00F90320">
        <w:rPr>
          <w:rFonts w:ascii="Arial" w:hAnsi="Arial" w:cs="Arial"/>
          <w:i/>
          <w:sz w:val="21"/>
          <w:szCs w:val="21"/>
          <w:lang w:val="bs-Latn-BA"/>
        </w:rPr>
        <w:t>“, broj: 5/23</w:t>
      </w:r>
      <w:r w:rsidR="00737A39" w:rsidRPr="00F90320">
        <w:rPr>
          <w:rFonts w:ascii="Arial" w:hAnsi="Arial" w:cs="Arial"/>
          <w:i/>
          <w:sz w:val="21"/>
          <w:szCs w:val="21"/>
          <w:lang w:val="bs-Latn-BA"/>
        </w:rPr>
        <w:t xml:space="preserve"> i 8/23</w:t>
      </w:r>
      <w:r w:rsidR="0001339B" w:rsidRPr="00F90320">
        <w:rPr>
          <w:rFonts w:ascii="Arial" w:hAnsi="Arial" w:cs="Arial"/>
          <w:i/>
          <w:sz w:val="21"/>
          <w:szCs w:val="21"/>
          <w:lang w:val="bs-Latn-BA"/>
        </w:rPr>
        <w:t>)</w:t>
      </w:r>
      <w:r w:rsidR="0001339B" w:rsidRPr="0001339B">
        <w:rPr>
          <w:rFonts w:ascii="Arial" w:hAnsi="Arial" w:cs="Arial"/>
          <w:sz w:val="21"/>
          <w:szCs w:val="21"/>
          <w:lang w:val="bs-Latn-BA"/>
        </w:rPr>
        <w:t xml:space="preserve"> </w:t>
      </w:r>
      <w:r w:rsidR="00217540" w:rsidRPr="0001339B">
        <w:rPr>
          <w:rFonts w:ascii="Arial" w:hAnsi="Arial" w:cs="Arial"/>
          <w:i/>
          <w:sz w:val="21"/>
          <w:szCs w:val="21"/>
          <w:lang w:val="bs-Latn-BA" w:eastAsia="hr-HR"/>
        </w:rPr>
        <w:t xml:space="preserve"> odnosno</w:t>
      </w:r>
      <w:r w:rsidR="00E429DF" w:rsidRPr="0001339B">
        <w:rPr>
          <w:rFonts w:ascii="Arial" w:hAnsi="Arial" w:cs="Arial"/>
          <w:i/>
          <w:sz w:val="21"/>
          <w:szCs w:val="21"/>
          <w:lang w:val="bs-Latn-BA" w:eastAsia="hr-HR"/>
        </w:rPr>
        <w:t xml:space="preserve"> za</w:t>
      </w:r>
      <w:r w:rsidR="00217540" w:rsidRPr="0001339B">
        <w:rPr>
          <w:rFonts w:ascii="Arial" w:hAnsi="Arial" w:cs="Arial"/>
          <w:i/>
          <w:sz w:val="21"/>
          <w:szCs w:val="21"/>
          <w:lang w:val="bs-Latn-BA" w:eastAsia="hr-HR"/>
        </w:rPr>
        <w:t xml:space="preserve"> dodjelu finansijskih sredstava </w:t>
      </w:r>
      <w:r w:rsidR="00E429DF" w:rsidRPr="0001339B">
        <w:rPr>
          <w:rFonts w:ascii="Arial" w:hAnsi="Arial" w:cs="Arial"/>
          <w:i/>
          <w:sz w:val="21"/>
          <w:szCs w:val="21"/>
          <w:lang w:val="bs-Latn-BA" w:eastAsia="hr-HR"/>
        </w:rPr>
        <w:t>koja su neophodna</w:t>
      </w:r>
      <w:r w:rsidR="00217540" w:rsidRPr="0001339B">
        <w:rPr>
          <w:rFonts w:ascii="Arial" w:hAnsi="Arial" w:cs="Arial"/>
          <w:i/>
          <w:sz w:val="21"/>
          <w:szCs w:val="21"/>
          <w:lang w:val="bs-Latn-BA" w:eastAsia="hr-HR"/>
        </w:rPr>
        <w:t xml:space="preserve"> </w:t>
      </w:r>
      <w:r w:rsidR="00601D70" w:rsidRPr="0001339B">
        <w:rPr>
          <w:rFonts w:ascii="Arial" w:hAnsi="Arial" w:cs="Arial"/>
          <w:i/>
          <w:sz w:val="21"/>
          <w:szCs w:val="21"/>
          <w:lang w:val="bs-Latn-BA"/>
        </w:rPr>
        <w:t xml:space="preserve">za </w:t>
      </w:r>
      <w:r w:rsidR="00737A39">
        <w:rPr>
          <w:rFonts w:ascii="Arial" w:hAnsi="Arial" w:cs="Arial"/>
          <w:i/>
          <w:sz w:val="21"/>
          <w:szCs w:val="21"/>
          <w:lang w:val="bs-Latn-BA"/>
        </w:rPr>
        <w:t>implementaciju dostavljene aplikacije</w:t>
      </w:r>
      <w:r w:rsidR="00F21A56" w:rsidRPr="0001339B">
        <w:rPr>
          <w:rFonts w:ascii="Arial" w:hAnsi="Arial" w:cs="Arial"/>
          <w:i/>
          <w:sz w:val="21"/>
          <w:szCs w:val="21"/>
          <w:lang w:val="bs-Latn-BA"/>
        </w:rPr>
        <w:t>,</w:t>
      </w:r>
    </w:p>
    <w:p w:rsidR="00F21A56" w:rsidRDefault="00F21A56" w:rsidP="00F21A56">
      <w:pPr>
        <w:tabs>
          <w:tab w:val="left" w:pos="-284"/>
          <w:tab w:val="left" w:pos="284"/>
        </w:tabs>
        <w:ind w:left="714"/>
        <w:jc w:val="both"/>
        <w:rPr>
          <w:rFonts w:ascii="Arial" w:hAnsi="Arial" w:cs="Arial"/>
          <w:i/>
          <w:sz w:val="21"/>
          <w:szCs w:val="21"/>
          <w:lang w:val="bs-Latn-BA"/>
        </w:rPr>
      </w:pPr>
    </w:p>
    <w:p w:rsidR="00737A39" w:rsidRPr="001E7AA0" w:rsidRDefault="00E429DF" w:rsidP="001E7AA0">
      <w:pPr>
        <w:tabs>
          <w:tab w:val="left" w:pos="-284"/>
          <w:tab w:val="left" w:pos="284"/>
        </w:tabs>
        <w:ind w:left="714"/>
        <w:jc w:val="both"/>
        <w:rPr>
          <w:rFonts w:ascii="Arial" w:hAnsi="Arial" w:cs="Arial"/>
          <w:sz w:val="22"/>
          <w:szCs w:val="22"/>
        </w:rPr>
      </w:pPr>
      <w:r w:rsidRPr="00F90320">
        <w:rPr>
          <w:rFonts w:ascii="Arial" w:hAnsi="Arial" w:cs="Arial"/>
          <w:i/>
          <w:sz w:val="21"/>
          <w:szCs w:val="21"/>
          <w:lang w:val="bs-Latn-BA"/>
        </w:rPr>
        <w:t xml:space="preserve">će </w:t>
      </w:r>
      <w:r w:rsidR="00F21A56" w:rsidRPr="00F90320">
        <w:rPr>
          <w:rFonts w:ascii="Arial" w:hAnsi="Arial" w:cs="Arial"/>
          <w:i/>
          <w:sz w:val="21"/>
          <w:szCs w:val="21"/>
          <w:lang w:val="bs-Latn-BA"/>
        </w:rPr>
        <w:t xml:space="preserve">eventualno odobrena sredstva po </w:t>
      </w:r>
      <w:r w:rsidRPr="00F90320">
        <w:rPr>
          <w:rFonts w:ascii="Arial" w:hAnsi="Arial" w:cs="Arial"/>
          <w:i/>
          <w:sz w:val="21"/>
          <w:szCs w:val="21"/>
          <w:lang w:val="bs-Latn-BA"/>
        </w:rPr>
        <w:t xml:space="preserve">Projektu utrošiti namjenski </w:t>
      </w:r>
      <w:r w:rsidR="00737A39" w:rsidRPr="00737A39">
        <w:rPr>
          <w:rFonts w:ascii="Arial" w:hAnsi="Arial" w:cs="Arial"/>
          <w:i/>
          <w:sz w:val="21"/>
          <w:szCs w:val="21"/>
          <w:lang w:val="hr-BA" w:eastAsia="hr-HR"/>
        </w:rPr>
        <w:t>za efikasnije i kvalitetnije pružanje zdravstvenih usluga</w:t>
      </w:r>
      <w:r w:rsidR="00737A39" w:rsidRPr="00F90320">
        <w:rPr>
          <w:rFonts w:ascii="Arial" w:hAnsi="Arial" w:cs="Arial"/>
          <w:i/>
          <w:sz w:val="21"/>
          <w:szCs w:val="21"/>
          <w:lang w:val="hr-BA" w:eastAsia="hr-HR"/>
        </w:rPr>
        <w:t xml:space="preserve">, </w:t>
      </w:r>
      <w:r w:rsidR="00F90320" w:rsidRPr="00F90320">
        <w:rPr>
          <w:rFonts w:ascii="Arial" w:hAnsi="Arial" w:cs="Arial"/>
          <w:i/>
          <w:sz w:val="21"/>
          <w:szCs w:val="21"/>
          <w:lang w:val="bs-Latn-BA"/>
        </w:rPr>
        <w:t xml:space="preserve">da </w:t>
      </w:r>
      <w:r w:rsidR="00F90320">
        <w:rPr>
          <w:rFonts w:ascii="Arial" w:hAnsi="Arial" w:cs="Arial"/>
          <w:i/>
          <w:sz w:val="21"/>
          <w:szCs w:val="21"/>
          <w:lang w:val="bs-Latn-BA"/>
        </w:rPr>
        <w:t>će</w:t>
      </w:r>
      <w:r w:rsidR="00F90320" w:rsidRPr="00F90320">
        <w:rPr>
          <w:rFonts w:ascii="Arial" w:hAnsi="Arial" w:cs="Arial"/>
          <w:i/>
          <w:sz w:val="21"/>
          <w:szCs w:val="21"/>
          <w:lang w:val="bs-Latn-BA"/>
        </w:rPr>
        <w:t xml:space="preserve"> osigura</w:t>
      </w:r>
      <w:r w:rsidR="00F90320">
        <w:rPr>
          <w:rFonts w:ascii="Arial" w:hAnsi="Arial" w:cs="Arial"/>
          <w:i/>
          <w:sz w:val="21"/>
          <w:szCs w:val="21"/>
          <w:lang w:val="bs-Latn-BA"/>
        </w:rPr>
        <w:t>ti</w:t>
      </w:r>
      <w:r w:rsidR="00F90320" w:rsidRPr="00F90320">
        <w:rPr>
          <w:rFonts w:ascii="Arial" w:hAnsi="Arial" w:cs="Arial"/>
          <w:i/>
          <w:sz w:val="21"/>
          <w:szCs w:val="21"/>
          <w:lang w:val="bs-Latn-BA"/>
        </w:rPr>
        <w:t xml:space="preserve"> razvoj i jačanje zdravstvenog sektora, </w:t>
      </w:r>
      <w:r w:rsidR="00737A39" w:rsidRPr="00737A39">
        <w:rPr>
          <w:rFonts w:ascii="Arial" w:hAnsi="Arial" w:cs="Arial"/>
          <w:i/>
          <w:sz w:val="21"/>
          <w:szCs w:val="21"/>
          <w:lang w:val="hr-BA" w:eastAsia="hr-HR"/>
        </w:rPr>
        <w:t xml:space="preserve">da </w:t>
      </w:r>
      <w:r w:rsidR="00F90320">
        <w:rPr>
          <w:rFonts w:ascii="Arial" w:hAnsi="Arial" w:cs="Arial"/>
          <w:i/>
          <w:sz w:val="21"/>
          <w:szCs w:val="21"/>
          <w:lang w:val="hr-BA" w:eastAsia="hr-HR"/>
        </w:rPr>
        <w:t>ć</w:t>
      </w:r>
      <w:r w:rsidR="00737A39" w:rsidRPr="00F90320">
        <w:rPr>
          <w:rFonts w:ascii="Arial" w:hAnsi="Arial" w:cs="Arial"/>
          <w:i/>
          <w:sz w:val="21"/>
          <w:szCs w:val="21"/>
          <w:lang w:val="hr-BA" w:eastAsia="hr-HR"/>
        </w:rPr>
        <w:t>e</w:t>
      </w:r>
      <w:r w:rsidR="00F90320" w:rsidRPr="00F90320">
        <w:rPr>
          <w:rFonts w:ascii="Arial" w:hAnsi="Arial" w:cs="Arial"/>
          <w:i/>
          <w:sz w:val="21"/>
          <w:szCs w:val="21"/>
          <w:lang w:val="hr-BA" w:eastAsia="hr-HR"/>
        </w:rPr>
        <w:t xml:space="preserve"> </w:t>
      </w:r>
      <w:r w:rsidR="00737A39" w:rsidRPr="00737A39">
        <w:rPr>
          <w:rFonts w:ascii="Arial" w:hAnsi="Arial" w:cs="Arial"/>
          <w:i/>
          <w:sz w:val="21"/>
          <w:szCs w:val="21"/>
          <w:lang w:val="hr-BA" w:eastAsia="hr-HR"/>
        </w:rPr>
        <w:t xml:space="preserve">posredstvom </w:t>
      </w:r>
      <w:r w:rsidR="00F90320">
        <w:rPr>
          <w:rFonts w:ascii="Arial" w:hAnsi="Arial" w:cs="Arial"/>
          <w:i/>
          <w:sz w:val="21"/>
          <w:szCs w:val="21"/>
          <w:lang w:val="hr-BA" w:eastAsia="hr-HR"/>
        </w:rPr>
        <w:t>dostavljene apliakcje</w:t>
      </w:r>
      <w:r w:rsidR="00737A39" w:rsidRPr="00737A39">
        <w:rPr>
          <w:rFonts w:ascii="Arial" w:hAnsi="Arial" w:cs="Arial"/>
          <w:i/>
          <w:sz w:val="21"/>
          <w:szCs w:val="21"/>
          <w:lang w:val="hr-BA" w:eastAsia="hr-HR"/>
        </w:rPr>
        <w:t xml:space="preserve"> poboljša</w:t>
      </w:r>
      <w:r w:rsidR="00737A39" w:rsidRPr="00F90320">
        <w:rPr>
          <w:rFonts w:ascii="Arial" w:hAnsi="Arial" w:cs="Arial"/>
          <w:i/>
          <w:sz w:val="21"/>
          <w:szCs w:val="21"/>
          <w:lang w:val="hr-BA" w:eastAsia="hr-HR"/>
        </w:rPr>
        <w:t>ti</w:t>
      </w:r>
      <w:r w:rsidR="00737A39" w:rsidRPr="00737A39">
        <w:rPr>
          <w:rFonts w:ascii="Arial" w:hAnsi="Arial" w:cs="Arial"/>
          <w:i/>
          <w:sz w:val="21"/>
          <w:szCs w:val="21"/>
          <w:lang w:val="hr-BA" w:eastAsia="hr-HR"/>
        </w:rPr>
        <w:t xml:space="preserve"> i unaprijedi</w:t>
      </w:r>
      <w:r w:rsidR="00737A39" w:rsidRPr="00F90320">
        <w:rPr>
          <w:rFonts w:ascii="Arial" w:hAnsi="Arial" w:cs="Arial"/>
          <w:i/>
          <w:sz w:val="21"/>
          <w:szCs w:val="21"/>
          <w:lang w:val="hr-BA" w:eastAsia="hr-HR"/>
        </w:rPr>
        <w:t>ti</w:t>
      </w:r>
      <w:r w:rsidR="00737A39" w:rsidRPr="00737A39">
        <w:rPr>
          <w:rFonts w:ascii="Arial" w:hAnsi="Arial" w:cs="Arial"/>
          <w:i/>
          <w:sz w:val="21"/>
          <w:szCs w:val="21"/>
          <w:lang w:val="hr-BA" w:eastAsia="hr-HR"/>
        </w:rPr>
        <w:t xml:space="preserve"> dostupnost kvalitetnim i sigurnim zdravstvenim uslugama pacijenata sa područja </w:t>
      </w:r>
      <w:r w:rsidR="00F90320" w:rsidRPr="00F90320">
        <w:rPr>
          <w:rFonts w:ascii="Arial" w:hAnsi="Arial" w:cs="Arial"/>
          <w:i/>
          <w:sz w:val="21"/>
          <w:szCs w:val="21"/>
          <w:lang w:val="hr-BA" w:eastAsia="hr-HR"/>
        </w:rPr>
        <w:t xml:space="preserve">  </w:t>
      </w:r>
      <w:r w:rsidR="00737A39" w:rsidRPr="00737A39">
        <w:rPr>
          <w:rFonts w:ascii="Arial" w:hAnsi="Arial" w:cs="Arial"/>
          <w:i/>
          <w:sz w:val="21"/>
          <w:szCs w:val="21"/>
          <w:lang w:val="hr-BA" w:eastAsia="hr-HR"/>
        </w:rPr>
        <w:t>Bosansko – podrinjskog kantona Goražde</w:t>
      </w:r>
      <w:r w:rsidR="00737A39" w:rsidRPr="00F90320">
        <w:rPr>
          <w:rFonts w:ascii="Arial" w:hAnsi="Arial" w:cs="Arial"/>
          <w:i/>
          <w:sz w:val="21"/>
          <w:szCs w:val="21"/>
          <w:lang w:val="hr-BA" w:eastAsia="hr-HR"/>
        </w:rPr>
        <w:t xml:space="preserve"> i šire,</w:t>
      </w:r>
      <w:r w:rsidR="00737A39" w:rsidRPr="00F90320">
        <w:rPr>
          <w:rFonts w:ascii="Arial" w:hAnsi="Arial" w:cs="Arial"/>
          <w:i/>
          <w:sz w:val="21"/>
          <w:szCs w:val="21"/>
          <w:lang w:val="bs-Latn-BA"/>
        </w:rPr>
        <w:t xml:space="preserve"> </w:t>
      </w:r>
      <w:r w:rsidR="00F90320">
        <w:rPr>
          <w:rFonts w:ascii="Arial" w:hAnsi="Arial" w:cs="Arial"/>
          <w:i/>
          <w:sz w:val="21"/>
          <w:szCs w:val="21"/>
          <w:lang w:val="bs-Latn-BA"/>
        </w:rPr>
        <w:t>da će</w:t>
      </w:r>
      <w:r w:rsidR="00737A39" w:rsidRPr="00F90320">
        <w:rPr>
          <w:rFonts w:ascii="Arial" w:hAnsi="Arial" w:cs="Arial"/>
          <w:i/>
          <w:sz w:val="21"/>
          <w:szCs w:val="21"/>
          <w:lang w:val="hr-BA" w:eastAsia="hr-HR"/>
        </w:rPr>
        <w:t xml:space="preserve"> dostavljenom aplikacijom </w:t>
      </w:r>
      <w:r w:rsidR="00F90320" w:rsidRPr="00F90320">
        <w:rPr>
          <w:rFonts w:ascii="Arial" w:hAnsi="Arial" w:cs="Arial"/>
          <w:i/>
          <w:sz w:val="21"/>
          <w:szCs w:val="21"/>
          <w:lang w:val="hr-BA" w:eastAsia="hr-HR"/>
        </w:rPr>
        <w:t xml:space="preserve">odnosno putem odobrenih sredstava </w:t>
      </w:r>
      <w:r w:rsidR="00F90320" w:rsidRPr="00F90320">
        <w:rPr>
          <w:rFonts w:ascii="Arial" w:hAnsi="Arial" w:cs="Arial"/>
          <w:i/>
          <w:sz w:val="21"/>
          <w:szCs w:val="21"/>
          <w:lang w:val="bs-Latn-BA"/>
        </w:rPr>
        <w:t>poboljšati kvalitet zdravstvenih usluga,</w:t>
      </w:r>
      <w:r w:rsidR="00F90320" w:rsidRPr="00F90320">
        <w:rPr>
          <w:rFonts w:ascii="Arial" w:hAnsi="Arial" w:cs="Arial"/>
          <w:i/>
          <w:sz w:val="21"/>
          <w:szCs w:val="21"/>
          <w:lang w:val="hr-BA" w:eastAsia="hr-HR"/>
        </w:rPr>
        <w:t xml:space="preserve"> proširiti</w:t>
      </w:r>
      <w:r w:rsidR="00737A39" w:rsidRPr="00F90320">
        <w:rPr>
          <w:rFonts w:ascii="Arial" w:hAnsi="Arial" w:cs="Arial"/>
          <w:i/>
          <w:sz w:val="21"/>
          <w:szCs w:val="21"/>
          <w:lang w:val="hr-BA" w:eastAsia="hr-HR"/>
        </w:rPr>
        <w:t xml:space="preserve"> obim</w:t>
      </w:r>
      <w:r w:rsidR="00F90320">
        <w:rPr>
          <w:rFonts w:ascii="Arial" w:hAnsi="Arial" w:cs="Arial"/>
          <w:i/>
          <w:sz w:val="21"/>
          <w:szCs w:val="21"/>
          <w:lang w:val="hr-BA" w:eastAsia="hr-HR"/>
        </w:rPr>
        <w:t xml:space="preserve"> i vrstu</w:t>
      </w:r>
      <w:r w:rsidR="00737A39" w:rsidRPr="00F90320">
        <w:rPr>
          <w:rFonts w:ascii="Arial" w:hAnsi="Arial" w:cs="Arial"/>
          <w:i/>
          <w:sz w:val="21"/>
          <w:szCs w:val="21"/>
          <w:lang w:val="hr-BA" w:eastAsia="hr-HR"/>
        </w:rPr>
        <w:t xml:space="preserve"> zdravstvenih usluga</w:t>
      </w:r>
      <w:r w:rsidR="00737A39" w:rsidRPr="00F90320">
        <w:rPr>
          <w:rFonts w:ascii="Arial" w:hAnsi="Arial" w:cs="Arial"/>
          <w:i/>
          <w:sz w:val="21"/>
          <w:szCs w:val="21"/>
          <w:lang w:val="hr-HR" w:eastAsia="hr-HR"/>
        </w:rPr>
        <w:t xml:space="preserve">, </w:t>
      </w:r>
      <w:r w:rsidR="00F90320">
        <w:rPr>
          <w:rFonts w:ascii="Arial" w:hAnsi="Arial" w:cs="Arial"/>
          <w:i/>
          <w:sz w:val="21"/>
          <w:szCs w:val="21"/>
          <w:lang w:val="hr-HR" w:eastAsia="hr-HR"/>
        </w:rPr>
        <w:t xml:space="preserve">te da se dostavljenom aplikacijom </w:t>
      </w:r>
      <w:r w:rsidR="00737A39" w:rsidRPr="00F90320">
        <w:rPr>
          <w:rFonts w:ascii="Arial" w:hAnsi="Arial" w:cs="Arial"/>
          <w:i/>
          <w:sz w:val="21"/>
          <w:szCs w:val="21"/>
          <w:lang w:val="hr-BA" w:eastAsia="hr-HR"/>
        </w:rPr>
        <w:t>uvode nove medic</w:t>
      </w:r>
      <w:r w:rsidR="001E7AA0">
        <w:rPr>
          <w:rFonts w:ascii="Arial" w:hAnsi="Arial" w:cs="Arial"/>
          <w:i/>
          <w:sz w:val="21"/>
          <w:szCs w:val="21"/>
          <w:lang w:val="hr-BA" w:eastAsia="hr-HR"/>
        </w:rPr>
        <w:t>inske discipline u vidu razvoja</w:t>
      </w:r>
      <w:r w:rsidR="00737A39" w:rsidRPr="00F90320">
        <w:rPr>
          <w:rFonts w:ascii="Arial" w:hAnsi="Arial" w:cs="Arial"/>
          <w:i/>
          <w:sz w:val="21"/>
          <w:szCs w:val="21"/>
          <w:lang w:val="hr-HR" w:eastAsia="hr-HR"/>
        </w:rPr>
        <w:t xml:space="preserve"> informacionog </w:t>
      </w:r>
      <w:r w:rsidR="00737A39" w:rsidRPr="001E7AA0">
        <w:rPr>
          <w:rFonts w:ascii="Arial" w:hAnsi="Arial" w:cs="Arial"/>
          <w:i/>
          <w:sz w:val="21"/>
          <w:szCs w:val="21"/>
          <w:lang w:val="bs-Latn-BA" w:eastAsia="hr-HR"/>
        </w:rPr>
        <w:t xml:space="preserve">sistema </w:t>
      </w:r>
      <w:r w:rsidR="001E7AA0" w:rsidRPr="001E7AA0">
        <w:rPr>
          <w:rFonts w:ascii="Arial" w:hAnsi="Arial" w:cs="Arial"/>
          <w:i/>
          <w:sz w:val="21"/>
          <w:szCs w:val="21"/>
          <w:lang w:val="bs-Latn-BA"/>
        </w:rPr>
        <w:t>koji predstavlja potpunu digitalizaciju svih segmenata rada radiološkog odjela od samih uređaja za dobivanje slika, preko njihovog skladištenja, pisanja nalaza itd.</w:t>
      </w:r>
      <w:r w:rsidR="001E7AA0" w:rsidRPr="001E7AA0">
        <w:rPr>
          <w:rFonts w:ascii="Arial" w:hAnsi="Arial" w:cs="Arial"/>
          <w:i/>
          <w:sz w:val="21"/>
          <w:szCs w:val="21"/>
          <w:lang w:val="bs-Latn-BA"/>
        </w:rPr>
        <w:t>,</w:t>
      </w:r>
    </w:p>
    <w:p w:rsidR="001E7AA0" w:rsidRPr="001E7AA0" w:rsidRDefault="001E7AA0" w:rsidP="001E7AA0">
      <w:pPr>
        <w:tabs>
          <w:tab w:val="left" w:pos="-284"/>
          <w:tab w:val="left" w:pos="284"/>
        </w:tabs>
        <w:ind w:left="714"/>
        <w:jc w:val="both"/>
        <w:rPr>
          <w:rFonts w:ascii="Arial" w:hAnsi="Arial" w:cs="Arial"/>
          <w:i/>
          <w:sz w:val="21"/>
          <w:szCs w:val="21"/>
          <w:lang w:val="bs-Latn-BA"/>
        </w:rPr>
      </w:pPr>
    </w:p>
    <w:p w:rsidR="0092329E" w:rsidRPr="00FE3979" w:rsidRDefault="00911E75" w:rsidP="0092329E">
      <w:pPr>
        <w:numPr>
          <w:ilvl w:val="0"/>
          <w:numId w:val="8"/>
        </w:numPr>
        <w:tabs>
          <w:tab w:val="left" w:pos="284"/>
        </w:tabs>
        <w:jc w:val="both"/>
        <w:rPr>
          <w:rFonts w:ascii="Arial" w:hAnsi="Arial" w:cs="Arial"/>
          <w:i/>
          <w:sz w:val="21"/>
          <w:szCs w:val="21"/>
          <w:lang w:val="bs-Latn-BA"/>
        </w:rPr>
      </w:pPr>
      <w:r w:rsidRPr="00FE3979">
        <w:rPr>
          <w:rFonts w:ascii="Arial" w:hAnsi="Arial" w:cs="Arial"/>
          <w:i/>
          <w:sz w:val="21"/>
          <w:szCs w:val="21"/>
          <w:lang w:val="bs-Latn-BA"/>
        </w:rPr>
        <w:t>u cilju osiguranja</w:t>
      </w:r>
      <w:r w:rsidR="00D016EE" w:rsidRPr="00FE3979">
        <w:rPr>
          <w:rFonts w:ascii="Arial" w:hAnsi="Arial" w:cs="Arial"/>
          <w:i/>
          <w:sz w:val="21"/>
          <w:szCs w:val="21"/>
          <w:lang w:val="bs-Latn-BA"/>
        </w:rPr>
        <w:t xml:space="preserve"> te eventualnog odobravanja</w:t>
      </w:r>
      <w:r w:rsidRPr="00FE3979">
        <w:rPr>
          <w:rFonts w:ascii="Arial" w:hAnsi="Arial" w:cs="Arial"/>
          <w:i/>
          <w:sz w:val="21"/>
          <w:szCs w:val="21"/>
          <w:lang w:val="bs-Latn-BA"/>
        </w:rPr>
        <w:t xml:space="preserve"> finansijskih </w:t>
      </w:r>
      <w:r w:rsidR="00D016EE" w:rsidRPr="00FE3979">
        <w:rPr>
          <w:rFonts w:ascii="Arial" w:hAnsi="Arial" w:cs="Arial"/>
          <w:i/>
          <w:sz w:val="21"/>
          <w:szCs w:val="21"/>
          <w:lang w:val="bs-Latn-BA"/>
        </w:rPr>
        <w:t xml:space="preserve">sredstva od strane Vlade </w:t>
      </w:r>
      <w:r w:rsidRPr="00FE3979">
        <w:rPr>
          <w:rFonts w:ascii="Arial" w:hAnsi="Arial" w:cs="Arial"/>
          <w:i/>
          <w:sz w:val="21"/>
          <w:szCs w:val="21"/>
          <w:lang w:val="bs-Latn-BA"/>
        </w:rPr>
        <w:t>Bosansko</w:t>
      </w:r>
      <w:r w:rsidR="00460F6E" w:rsidRPr="00FE3979">
        <w:rPr>
          <w:rFonts w:ascii="Arial" w:hAnsi="Arial" w:cs="Arial"/>
          <w:i/>
          <w:sz w:val="21"/>
          <w:szCs w:val="21"/>
          <w:lang w:val="bs-Latn-BA"/>
        </w:rPr>
        <w:t xml:space="preserve"> </w:t>
      </w:r>
      <w:r w:rsidR="00A16DCA" w:rsidRPr="00FE3979">
        <w:rPr>
          <w:rFonts w:ascii="Arial" w:hAnsi="Arial" w:cs="Arial"/>
          <w:i/>
          <w:sz w:val="21"/>
          <w:szCs w:val="21"/>
          <w:lang w:val="bs-Latn-BA"/>
        </w:rPr>
        <w:t>–</w:t>
      </w:r>
      <w:r w:rsidR="00460F6E" w:rsidRPr="00FE3979">
        <w:rPr>
          <w:rFonts w:ascii="Arial" w:hAnsi="Arial" w:cs="Arial"/>
          <w:i/>
          <w:sz w:val="21"/>
          <w:szCs w:val="21"/>
          <w:lang w:val="bs-Latn-BA"/>
        </w:rPr>
        <w:t xml:space="preserve"> </w:t>
      </w:r>
      <w:r w:rsidRPr="00FE3979">
        <w:rPr>
          <w:rFonts w:ascii="Arial" w:hAnsi="Arial" w:cs="Arial"/>
          <w:i/>
          <w:sz w:val="21"/>
          <w:szCs w:val="21"/>
          <w:lang w:val="bs-Latn-BA"/>
        </w:rPr>
        <w:t>podrinjskog kantona</w:t>
      </w:r>
      <w:r w:rsidR="009F040B" w:rsidRPr="00FE3979">
        <w:rPr>
          <w:rFonts w:ascii="Arial" w:hAnsi="Arial" w:cs="Arial"/>
          <w:i/>
          <w:sz w:val="21"/>
          <w:szCs w:val="21"/>
          <w:lang w:val="bs-Latn-BA"/>
        </w:rPr>
        <w:t xml:space="preserve"> Goražde</w:t>
      </w:r>
      <w:r w:rsidRPr="00FE3979">
        <w:rPr>
          <w:rFonts w:ascii="Arial" w:hAnsi="Arial" w:cs="Arial"/>
          <w:i/>
          <w:sz w:val="21"/>
          <w:szCs w:val="21"/>
          <w:lang w:val="bs-Latn-BA"/>
        </w:rPr>
        <w:t>, prihvata da</w:t>
      </w:r>
      <w:r w:rsidR="00F162CC" w:rsidRPr="00FE3979">
        <w:rPr>
          <w:rFonts w:ascii="Arial" w:hAnsi="Arial" w:cs="Arial"/>
          <w:i/>
          <w:sz w:val="21"/>
          <w:szCs w:val="21"/>
          <w:lang w:val="bs-Latn-BA"/>
        </w:rPr>
        <w:t xml:space="preserve"> Vlada i</w:t>
      </w:r>
      <w:r w:rsidRPr="00FE3979">
        <w:rPr>
          <w:rFonts w:ascii="Arial" w:hAnsi="Arial" w:cs="Arial"/>
          <w:i/>
          <w:sz w:val="21"/>
          <w:szCs w:val="21"/>
          <w:lang w:val="bs-Latn-BA"/>
        </w:rPr>
        <w:t xml:space="preserve"> </w:t>
      </w:r>
      <w:r w:rsidR="00A22B82" w:rsidRPr="00FE3979">
        <w:rPr>
          <w:rFonts w:ascii="Arial" w:hAnsi="Arial" w:cs="Arial"/>
          <w:i/>
          <w:sz w:val="21"/>
          <w:szCs w:val="21"/>
          <w:lang w:val="bs-Latn-BA"/>
        </w:rPr>
        <w:t>Ministar</w:t>
      </w:r>
      <w:r w:rsidR="00F162CC" w:rsidRPr="00FE3979">
        <w:rPr>
          <w:rFonts w:ascii="Arial" w:hAnsi="Arial" w:cs="Arial"/>
          <w:i/>
          <w:sz w:val="21"/>
          <w:szCs w:val="21"/>
          <w:lang w:val="bs-Latn-BA"/>
        </w:rPr>
        <w:t xml:space="preserve">stvo za socijalnu politiku, zdravstvo, raseljena lica i izbjeglice Bosansko </w:t>
      </w:r>
      <w:r w:rsidR="00A16DCA" w:rsidRPr="00FE3979">
        <w:rPr>
          <w:rFonts w:ascii="Arial" w:hAnsi="Arial" w:cs="Arial"/>
          <w:i/>
          <w:sz w:val="21"/>
          <w:szCs w:val="21"/>
          <w:lang w:val="bs-Latn-BA"/>
        </w:rPr>
        <w:t>–</w:t>
      </w:r>
      <w:r w:rsidR="00F162CC" w:rsidRPr="00FE3979">
        <w:rPr>
          <w:rFonts w:ascii="Arial" w:hAnsi="Arial" w:cs="Arial"/>
          <w:i/>
          <w:sz w:val="21"/>
          <w:szCs w:val="21"/>
          <w:lang w:val="bs-Latn-BA"/>
        </w:rPr>
        <w:t xml:space="preserve"> podrinjskog kantona Goražde </w:t>
      </w:r>
      <w:r w:rsidRPr="00FE3979">
        <w:rPr>
          <w:rFonts w:ascii="Arial" w:hAnsi="Arial" w:cs="Arial"/>
          <w:i/>
          <w:sz w:val="21"/>
          <w:szCs w:val="21"/>
          <w:lang w:val="bs-Latn-BA"/>
        </w:rPr>
        <w:t>provjerava</w:t>
      </w:r>
      <w:r w:rsidR="00474C39" w:rsidRPr="00FE3979">
        <w:rPr>
          <w:rFonts w:ascii="Arial" w:hAnsi="Arial" w:cs="Arial"/>
          <w:i/>
          <w:sz w:val="21"/>
          <w:szCs w:val="21"/>
          <w:lang w:val="bs-Latn-BA"/>
        </w:rPr>
        <w:t>ju</w:t>
      </w:r>
      <w:r w:rsidRPr="00FE3979">
        <w:rPr>
          <w:rFonts w:ascii="Arial" w:hAnsi="Arial" w:cs="Arial"/>
          <w:i/>
          <w:sz w:val="21"/>
          <w:szCs w:val="21"/>
          <w:lang w:val="bs-Latn-BA"/>
        </w:rPr>
        <w:t xml:space="preserve"> podatke prikazane u aplikaciji prije dodjele </w:t>
      </w:r>
      <w:r w:rsidR="009F040B" w:rsidRPr="00FE3979">
        <w:rPr>
          <w:rFonts w:ascii="Arial" w:hAnsi="Arial" w:cs="Arial"/>
          <w:i/>
          <w:sz w:val="21"/>
          <w:szCs w:val="21"/>
          <w:lang w:val="bs-Latn-BA"/>
        </w:rPr>
        <w:t>finansijskih sredstava</w:t>
      </w:r>
      <w:r w:rsidR="00834E79" w:rsidRPr="00FE3979">
        <w:rPr>
          <w:rFonts w:ascii="Arial" w:hAnsi="Arial" w:cs="Arial"/>
          <w:i/>
          <w:sz w:val="21"/>
          <w:szCs w:val="21"/>
          <w:lang w:val="bs-Latn-BA"/>
        </w:rPr>
        <w:t>,</w:t>
      </w:r>
    </w:p>
    <w:p w:rsidR="0092329E" w:rsidRPr="00FE3979" w:rsidRDefault="0092329E" w:rsidP="0092329E">
      <w:pPr>
        <w:tabs>
          <w:tab w:val="left" w:pos="284"/>
        </w:tabs>
        <w:ind w:left="720"/>
        <w:jc w:val="both"/>
        <w:rPr>
          <w:rFonts w:ascii="Arial" w:hAnsi="Arial" w:cs="Arial"/>
          <w:i/>
          <w:sz w:val="21"/>
          <w:szCs w:val="21"/>
          <w:lang w:val="bs-Latn-BA"/>
        </w:rPr>
      </w:pPr>
    </w:p>
    <w:p w:rsidR="009D2862" w:rsidRPr="00FE3979" w:rsidRDefault="003E5226" w:rsidP="005D7131">
      <w:pPr>
        <w:numPr>
          <w:ilvl w:val="0"/>
          <w:numId w:val="8"/>
        </w:numPr>
        <w:tabs>
          <w:tab w:val="left" w:pos="284"/>
        </w:tabs>
        <w:ind w:left="714" w:hanging="357"/>
        <w:jc w:val="both"/>
        <w:rPr>
          <w:rFonts w:ascii="Arial" w:hAnsi="Arial" w:cs="Arial"/>
          <w:i/>
          <w:sz w:val="21"/>
          <w:szCs w:val="21"/>
          <w:lang w:val="bs-Latn-BA"/>
        </w:rPr>
      </w:pPr>
      <w:r w:rsidRPr="00FE3979">
        <w:rPr>
          <w:rFonts w:ascii="Arial" w:hAnsi="Arial" w:cs="Arial"/>
          <w:i/>
          <w:sz w:val="21"/>
          <w:szCs w:val="21"/>
          <w:lang w:val="bs-Latn-BA" w:eastAsia="hr-HR"/>
        </w:rPr>
        <w:t>k</w:t>
      </w:r>
      <w:r w:rsidR="009F040B" w:rsidRPr="00FE3979">
        <w:rPr>
          <w:rFonts w:ascii="Arial" w:hAnsi="Arial" w:cs="Arial"/>
          <w:i/>
          <w:sz w:val="21"/>
          <w:szCs w:val="21"/>
          <w:lang w:val="bs-Latn-BA" w:eastAsia="hr-HR"/>
        </w:rPr>
        <w:t xml:space="preserve">orisnik odobrenih sredstava obavezuje se </w:t>
      </w:r>
      <w:r w:rsidR="00F162CC" w:rsidRPr="00FE3979">
        <w:rPr>
          <w:rFonts w:ascii="Arial" w:hAnsi="Arial" w:cs="Arial"/>
          <w:i/>
          <w:sz w:val="21"/>
          <w:szCs w:val="21"/>
          <w:lang w:val="bs-Latn-BA" w:eastAsia="hr-HR"/>
        </w:rPr>
        <w:t xml:space="preserve">da Vladi i Ministarstvu za socijalnu politiku, zdravstvo, raseljena lica i izbjeglice Bosansko – podrinjskog kantona Goražde </w:t>
      </w:r>
      <w:r w:rsidR="009F040B" w:rsidRPr="00FE3979">
        <w:rPr>
          <w:rFonts w:ascii="Arial" w:hAnsi="Arial" w:cs="Arial"/>
          <w:i/>
          <w:sz w:val="21"/>
          <w:szCs w:val="21"/>
          <w:lang w:val="bs-Latn-BA" w:eastAsia="hr-HR"/>
        </w:rPr>
        <w:t>dostavi</w:t>
      </w:r>
      <w:r w:rsidR="000E35A8" w:rsidRPr="00FE3979">
        <w:rPr>
          <w:rFonts w:ascii="Arial" w:hAnsi="Arial" w:cs="Arial"/>
          <w:i/>
          <w:sz w:val="21"/>
          <w:szCs w:val="21"/>
          <w:lang w:val="bs-Latn-BA" w:eastAsia="hr-HR"/>
        </w:rPr>
        <w:t xml:space="preserve"> dokumentovan izvještaj o</w:t>
      </w:r>
      <w:r w:rsidR="000E35A8" w:rsidRPr="00FE3979">
        <w:rPr>
          <w:rFonts w:ascii="Arial" w:hAnsi="Arial" w:cs="Arial"/>
          <w:i/>
          <w:sz w:val="21"/>
          <w:szCs w:val="21"/>
          <w:lang w:val="bs-Latn-BA"/>
        </w:rPr>
        <w:t xml:space="preserve"> provedenim aktivnostima</w:t>
      </w:r>
      <w:r w:rsidR="009D2862" w:rsidRPr="00FE3979">
        <w:rPr>
          <w:rFonts w:ascii="Arial" w:hAnsi="Arial" w:cs="Arial"/>
          <w:i/>
          <w:sz w:val="21"/>
          <w:szCs w:val="21"/>
          <w:lang w:val="bs-Latn-BA"/>
        </w:rPr>
        <w:t xml:space="preserve"> te izvještaj o</w:t>
      </w:r>
      <w:r w:rsidR="000E35A8" w:rsidRPr="00FE3979">
        <w:rPr>
          <w:rFonts w:ascii="Arial" w:hAnsi="Arial" w:cs="Arial"/>
          <w:i/>
          <w:sz w:val="21"/>
          <w:szCs w:val="21"/>
          <w:lang w:val="bs-Latn-BA"/>
        </w:rPr>
        <w:t xml:space="preserve"> </w:t>
      </w:r>
      <w:r w:rsidR="009F040B" w:rsidRPr="00FE3979">
        <w:rPr>
          <w:rFonts w:ascii="Arial" w:hAnsi="Arial" w:cs="Arial"/>
          <w:i/>
          <w:sz w:val="21"/>
          <w:szCs w:val="21"/>
          <w:lang w:val="bs-Latn-BA" w:eastAsia="hr-HR"/>
        </w:rPr>
        <w:t>namjensk</w:t>
      </w:r>
      <w:r w:rsidR="000E35A8" w:rsidRPr="00FE3979">
        <w:rPr>
          <w:rFonts w:ascii="Arial" w:hAnsi="Arial" w:cs="Arial"/>
          <w:i/>
          <w:sz w:val="21"/>
          <w:szCs w:val="21"/>
          <w:lang w:val="bs-Latn-BA" w:eastAsia="hr-HR"/>
        </w:rPr>
        <w:t xml:space="preserve">om utrošku odobrenih sredstava </w:t>
      </w:r>
      <w:r w:rsidR="000E35A8" w:rsidRPr="00FE3979">
        <w:rPr>
          <w:rFonts w:ascii="Arial" w:hAnsi="Arial" w:cs="Arial"/>
          <w:i/>
          <w:sz w:val="21"/>
          <w:szCs w:val="21"/>
          <w:lang w:val="bs-Latn-BA"/>
        </w:rPr>
        <w:t>za odobreni Projekat</w:t>
      </w:r>
      <w:r w:rsidR="0092329E" w:rsidRPr="00FE3979">
        <w:rPr>
          <w:rFonts w:ascii="Arial" w:hAnsi="Arial" w:cs="Arial"/>
          <w:i/>
          <w:sz w:val="21"/>
          <w:szCs w:val="21"/>
          <w:lang w:val="bs-Latn-BA" w:eastAsia="hr-HR"/>
        </w:rPr>
        <w:t>,</w:t>
      </w:r>
      <w:r w:rsidR="000E35A8" w:rsidRPr="00FE3979">
        <w:rPr>
          <w:rFonts w:ascii="Arial" w:hAnsi="Arial" w:cs="Arial"/>
          <w:i/>
          <w:sz w:val="21"/>
          <w:szCs w:val="21"/>
          <w:lang w:val="bs-Latn-BA" w:eastAsia="hr-HR"/>
        </w:rPr>
        <w:t xml:space="preserve"> </w:t>
      </w:r>
      <w:r w:rsidR="006E698C" w:rsidRPr="00FE3979">
        <w:rPr>
          <w:rFonts w:ascii="Arial" w:hAnsi="Arial" w:cs="Arial"/>
          <w:i/>
          <w:sz w:val="21"/>
          <w:szCs w:val="21"/>
          <w:lang w:val="bs-Latn-BA" w:eastAsia="hr-HR"/>
        </w:rPr>
        <w:t>nakon doznačavanja</w:t>
      </w:r>
      <w:r w:rsidR="005C284A" w:rsidRPr="00FE3979">
        <w:rPr>
          <w:rFonts w:ascii="Arial" w:hAnsi="Arial" w:cs="Arial"/>
          <w:i/>
          <w:sz w:val="21"/>
          <w:szCs w:val="21"/>
          <w:lang w:val="bs-Latn-BA" w:eastAsia="hr-HR"/>
        </w:rPr>
        <w:t xml:space="preserve"> istih na</w:t>
      </w:r>
      <w:r w:rsidR="0092329E" w:rsidRPr="00FE3979">
        <w:rPr>
          <w:rFonts w:ascii="Arial" w:hAnsi="Arial" w:cs="Arial"/>
          <w:i/>
          <w:sz w:val="21"/>
          <w:szCs w:val="21"/>
          <w:lang w:val="bs-Latn-BA" w:eastAsia="hr-HR"/>
        </w:rPr>
        <w:t xml:space="preserve"> transakcijski račun korisnika</w:t>
      </w:r>
      <w:r w:rsidR="005D7131" w:rsidRPr="00FE3979">
        <w:rPr>
          <w:rFonts w:ascii="Arial" w:hAnsi="Arial" w:cs="Arial"/>
          <w:i/>
          <w:sz w:val="21"/>
          <w:szCs w:val="21"/>
          <w:lang w:val="bs-Latn-BA" w:eastAsia="hr-HR"/>
        </w:rPr>
        <w:t xml:space="preserve"> a po okončanju Zakonom propisanih procedura za navedenu nabavku odnosno po utrošku</w:t>
      </w:r>
      <w:r w:rsidR="006E698C" w:rsidRPr="00FE3979">
        <w:rPr>
          <w:rFonts w:ascii="Arial" w:hAnsi="Arial" w:cs="Arial"/>
          <w:i/>
          <w:sz w:val="21"/>
          <w:szCs w:val="21"/>
          <w:lang w:val="bs-Latn-BA" w:eastAsia="hr-HR"/>
        </w:rPr>
        <w:t xml:space="preserve"> finansijskih sredstava.</w:t>
      </w:r>
    </w:p>
    <w:p w:rsidR="000E35A8" w:rsidRPr="00FE3979" w:rsidRDefault="000E35A8" w:rsidP="009D2862">
      <w:pPr>
        <w:tabs>
          <w:tab w:val="left" w:pos="284"/>
        </w:tabs>
        <w:ind w:left="360"/>
        <w:jc w:val="both"/>
        <w:rPr>
          <w:rFonts w:ascii="Arial" w:hAnsi="Arial" w:cs="Arial"/>
          <w:i/>
          <w:sz w:val="21"/>
          <w:szCs w:val="21"/>
          <w:lang w:val="bs-Latn-BA"/>
        </w:rPr>
      </w:pPr>
    </w:p>
    <w:p w:rsidR="009D2862" w:rsidRPr="00FE3979" w:rsidRDefault="009D2862" w:rsidP="009D2862">
      <w:pPr>
        <w:tabs>
          <w:tab w:val="left" w:pos="284"/>
        </w:tabs>
        <w:ind w:left="360"/>
        <w:jc w:val="both"/>
        <w:rPr>
          <w:rFonts w:ascii="Arial" w:hAnsi="Arial" w:cs="Arial"/>
          <w:i/>
          <w:sz w:val="21"/>
          <w:szCs w:val="21"/>
          <w:lang w:val="bs-Latn-BA"/>
        </w:rPr>
      </w:pPr>
    </w:p>
    <w:p w:rsidR="00460F6E" w:rsidRPr="00FE3979" w:rsidRDefault="00460F6E">
      <w:pPr>
        <w:tabs>
          <w:tab w:val="left" w:pos="-284"/>
        </w:tabs>
        <w:spacing w:line="240" w:lineRule="exact"/>
        <w:jc w:val="both"/>
        <w:rPr>
          <w:rFonts w:ascii="Arial" w:hAnsi="Arial" w:cs="Arial"/>
          <w:i/>
          <w:sz w:val="21"/>
          <w:szCs w:val="21"/>
          <w:lang w:val="bs-Latn-BA"/>
        </w:rPr>
      </w:pPr>
    </w:p>
    <w:p w:rsidR="00911E75" w:rsidRPr="00FE3979" w:rsidRDefault="00911E75">
      <w:pPr>
        <w:tabs>
          <w:tab w:val="left" w:pos="-284"/>
        </w:tabs>
        <w:spacing w:line="240" w:lineRule="exact"/>
        <w:rPr>
          <w:rFonts w:ascii="Arial" w:hAnsi="Arial" w:cs="Arial"/>
          <w:b/>
          <w:i/>
          <w:sz w:val="21"/>
          <w:szCs w:val="21"/>
          <w:lang w:val="bs-Latn-BA"/>
        </w:rPr>
      </w:pPr>
      <w:r w:rsidRPr="00FE3979">
        <w:rPr>
          <w:rFonts w:ascii="Arial" w:hAnsi="Arial" w:cs="Arial"/>
          <w:b/>
          <w:i/>
          <w:sz w:val="21"/>
          <w:szCs w:val="21"/>
          <w:lang w:val="bs-Latn-BA"/>
        </w:rPr>
        <w:t xml:space="preserve">Potpisano </w:t>
      </w:r>
      <w:r w:rsidR="00460F6E" w:rsidRPr="00FE3979">
        <w:rPr>
          <w:rFonts w:ascii="Arial" w:hAnsi="Arial" w:cs="Arial"/>
          <w:b/>
          <w:i/>
          <w:sz w:val="21"/>
          <w:szCs w:val="21"/>
          <w:lang w:val="bs-Latn-BA"/>
        </w:rPr>
        <w:t xml:space="preserve">i ovjereno </w:t>
      </w:r>
      <w:r w:rsidRPr="00FE3979">
        <w:rPr>
          <w:rFonts w:ascii="Arial" w:hAnsi="Arial" w:cs="Arial"/>
          <w:b/>
          <w:i/>
          <w:sz w:val="21"/>
          <w:szCs w:val="21"/>
          <w:lang w:val="bs-Latn-BA"/>
        </w:rPr>
        <w:t>od strane aplikanta:</w:t>
      </w:r>
    </w:p>
    <w:p w:rsidR="00555602" w:rsidRPr="00FE3979" w:rsidRDefault="00555602">
      <w:pPr>
        <w:tabs>
          <w:tab w:val="left" w:pos="-284"/>
        </w:tabs>
        <w:spacing w:line="240" w:lineRule="exact"/>
        <w:rPr>
          <w:rFonts w:ascii="Arial" w:hAnsi="Arial" w:cs="Arial"/>
          <w:b/>
          <w:i/>
          <w:sz w:val="20"/>
          <w:szCs w:val="20"/>
          <w:lang w:val="bs-Latn-BA"/>
        </w:rPr>
      </w:pPr>
    </w:p>
    <w:p w:rsidR="00911E75" w:rsidRPr="00FE3979" w:rsidRDefault="00911E75">
      <w:pPr>
        <w:tabs>
          <w:tab w:val="left" w:pos="-284"/>
        </w:tabs>
        <w:spacing w:line="240" w:lineRule="exact"/>
        <w:rPr>
          <w:rFonts w:ascii="Arial" w:hAnsi="Arial" w:cs="Arial"/>
          <w:i/>
          <w:sz w:val="20"/>
          <w:szCs w:val="20"/>
          <w:lang w:val="bs-Latn-BA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4252"/>
      </w:tblGrid>
      <w:tr w:rsidR="00911E75" w:rsidRPr="00FE3979" w:rsidTr="00EF5FDC">
        <w:trPr>
          <w:cantSplit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DD6EE"/>
            <w:vAlign w:val="center"/>
          </w:tcPr>
          <w:p w:rsidR="00911E75" w:rsidRPr="00FE3979" w:rsidRDefault="00911E75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bs-Latn-BA"/>
              </w:rPr>
              <w:t>Ime</w:t>
            </w:r>
            <w:r w:rsidR="009F040B" w:rsidRPr="00FE3979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bs-Latn-BA"/>
              </w:rPr>
              <w:t xml:space="preserve"> i pr</w:t>
            </w:r>
            <w:r w:rsidR="00460F6E" w:rsidRPr="00FE3979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bs-Latn-BA"/>
              </w:rPr>
              <w:t>ez</w:t>
            </w:r>
            <w:r w:rsidR="009F040B" w:rsidRPr="00FE3979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bs-Latn-BA"/>
              </w:rPr>
              <w:t>ime</w:t>
            </w:r>
          </w:p>
          <w:p w:rsidR="00911E75" w:rsidRPr="00FE3979" w:rsidRDefault="00911E75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1E75" w:rsidRPr="00FE3979" w:rsidRDefault="00911E75">
            <w:pPr>
              <w:snapToGrid w:val="0"/>
              <w:rPr>
                <w:rFonts w:ascii="Arial" w:hAnsi="Arial" w:cs="Arial"/>
                <w:i/>
                <w:color w:val="000000"/>
                <w:sz w:val="20"/>
                <w:szCs w:val="20"/>
                <w:lang w:val="bs-Latn-BA"/>
              </w:rPr>
            </w:pPr>
          </w:p>
          <w:p w:rsidR="00460F6E" w:rsidRPr="00FE3979" w:rsidRDefault="00460F6E">
            <w:pPr>
              <w:snapToGrid w:val="0"/>
              <w:rPr>
                <w:rFonts w:ascii="Arial" w:hAnsi="Arial" w:cs="Arial"/>
                <w:i/>
                <w:color w:val="000000"/>
                <w:sz w:val="20"/>
                <w:szCs w:val="20"/>
                <w:lang w:val="bs-Latn-BA"/>
              </w:rPr>
            </w:pPr>
          </w:p>
          <w:p w:rsidR="00460F6E" w:rsidRPr="00FE3979" w:rsidRDefault="00460F6E">
            <w:pPr>
              <w:snapToGrid w:val="0"/>
              <w:rPr>
                <w:rFonts w:ascii="Arial" w:hAnsi="Arial" w:cs="Arial"/>
                <w:i/>
                <w:color w:val="000000"/>
                <w:sz w:val="20"/>
                <w:szCs w:val="20"/>
                <w:lang w:val="bs-Latn-BA"/>
              </w:rPr>
            </w:pPr>
          </w:p>
        </w:tc>
      </w:tr>
      <w:tr w:rsidR="00911E75" w:rsidRPr="00FE3979" w:rsidTr="00EF5FDC">
        <w:trPr>
          <w:cantSplit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DD6EE"/>
            <w:vAlign w:val="center"/>
          </w:tcPr>
          <w:p w:rsidR="00911E75" w:rsidRPr="00FE3979" w:rsidRDefault="00911E75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bs-Latn-BA"/>
              </w:rPr>
              <w:t>Potpis</w:t>
            </w:r>
            <w:r w:rsidR="009F040B" w:rsidRPr="00FE3979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bs-Latn-BA"/>
              </w:rPr>
              <w:t xml:space="preserve"> </w:t>
            </w:r>
          </w:p>
          <w:p w:rsidR="00911E75" w:rsidRPr="00FE3979" w:rsidRDefault="00911E75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bs-Latn-BA"/>
              </w:rPr>
            </w:pPr>
          </w:p>
          <w:p w:rsidR="00911E75" w:rsidRPr="00FE3979" w:rsidRDefault="00911E75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1E75" w:rsidRPr="00FE3979" w:rsidRDefault="00911E75">
            <w:pPr>
              <w:snapToGrid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bs-Latn-BA"/>
              </w:rPr>
            </w:pPr>
          </w:p>
          <w:p w:rsidR="00460F6E" w:rsidRPr="00FE3979" w:rsidRDefault="00460F6E">
            <w:pPr>
              <w:snapToGrid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bs-Latn-BA"/>
              </w:rPr>
            </w:pPr>
          </w:p>
          <w:p w:rsidR="00460F6E" w:rsidRPr="00FE3979" w:rsidRDefault="00460F6E">
            <w:pPr>
              <w:snapToGrid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bs-Latn-BA"/>
              </w:rPr>
            </w:pPr>
          </w:p>
        </w:tc>
      </w:tr>
      <w:tr w:rsidR="00911E75" w:rsidRPr="00FE3979" w:rsidTr="00EF5FDC">
        <w:trPr>
          <w:cantSplit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DD6EE"/>
            <w:vAlign w:val="center"/>
          </w:tcPr>
          <w:p w:rsidR="00911E75" w:rsidRPr="00FE3979" w:rsidRDefault="00911E75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bs-Latn-BA"/>
              </w:rPr>
              <w:t>Pozicija</w:t>
            </w:r>
          </w:p>
          <w:p w:rsidR="00911E75" w:rsidRPr="00FE3979" w:rsidRDefault="00911E75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1E75" w:rsidRPr="00FE3979" w:rsidRDefault="00911E75">
            <w:pPr>
              <w:snapToGrid w:val="0"/>
              <w:rPr>
                <w:rFonts w:ascii="Arial" w:hAnsi="Arial" w:cs="Arial"/>
                <w:i/>
                <w:color w:val="000000"/>
                <w:sz w:val="20"/>
                <w:szCs w:val="20"/>
                <w:lang w:val="bs-Latn-BA"/>
              </w:rPr>
            </w:pPr>
          </w:p>
          <w:p w:rsidR="00460F6E" w:rsidRPr="00FE3979" w:rsidRDefault="00460F6E">
            <w:pPr>
              <w:snapToGrid w:val="0"/>
              <w:rPr>
                <w:rFonts w:ascii="Arial" w:hAnsi="Arial" w:cs="Arial"/>
                <w:i/>
                <w:color w:val="000000"/>
                <w:sz w:val="20"/>
                <w:szCs w:val="20"/>
                <w:lang w:val="bs-Latn-BA"/>
              </w:rPr>
            </w:pPr>
          </w:p>
          <w:p w:rsidR="00460F6E" w:rsidRPr="00FE3979" w:rsidRDefault="00460F6E">
            <w:pPr>
              <w:snapToGrid w:val="0"/>
              <w:rPr>
                <w:rFonts w:ascii="Arial" w:hAnsi="Arial" w:cs="Arial"/>
                <w:i/>
                <w:color w:val="000000"/>
                <w:sz w:val="20"/>
                <w:szCs w:val="20"/>
                <w:lang w:val="bs-Latn-BA"/>
              </w:rPr>
            </w:pPr>
          </w:p>
        </w:tc>
      </w:tr>
      <w:tr w:rsidR="00911E75" w:rsidRPr="00FE3979" w:rsidTr="00EF5FDC">
        <w:trPr>
          <w:cantSplit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DD6EE"/>
            <w:vAlign w:val="center"/>
          </w:tcPr>
          <w:p w:rsidR="00911E75" w:rsidRPr="00FE3979" w:rsidRDefault="00911E75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bs-Latn-BA"/>
              </w:rPr>
              <w:t>Datum</w:t>
            </w:r>
          </w:p>
          <w:p w:rsidR="00911E75" w:rsidRPr="00FE3979" w:rsidRDefault="00911E75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1E75" w:rsidRPr="00FE3979" w:rsidRDefault="00911E75" w:rsidP="009F040B">
            <w:pPr>
              <w:snapToGrid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bs-Latn-BA"/>
              </w:rPr>
            </w:pPr>
          </w:p>
          <w:p w:rsidR="00460F6E" w:rsidRPr="00FE3979" w:rsidRDefault="00460F6E" w:rsidP="009F040B">
            <w:pPr>
              <w:snapToGrid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bs-Latn-BA"/>
              </w:rPr>
            </w:pPr>
          </w:p>
          <w:p w:rsidR="00460F6E" w:rsidRPr="00FE3979" w:rsidRDefault="00460F6E" w:rsidP="009F040B">
            <w:pPr>
              <w:snapToGrid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bs-Latn-BA"/>
              </w:rPr>
            </w:pPr>
          </w:p>
        </w:tc>
      </w:tr>
    </w:tbl>
    <w:p w:rsidR="00911E75" w:rsidRPr="00FE3979" w:rsidRDefault="00911E75" w:rsidP="009F040B">
      <w:pPr>
        <w:jc w:val="center"/>
        <w:rPr>
          <w:lang w:val="bs-Latn-BA"/>
        </w:rPr>
        <w:sectPr w:rsidR="00911E75" w:rsidRPr="00FE3979" w:rsidSect="00E06F20">
          <w:pgSz w:w="11906" w:h="16838"/>
          <w:pgMar w:top="426" w:right="1418" w:bottom="720" w:left="1418" w:header="720" w:footer="720" w:gutter="0"/>
          <w:cols w:space="720"/>
          <w:docGrid w:linePitch="360"/>
        </w:sectPr>
      </w:pPr>
    </w:p>
    <w:p w:rsidR="00911E75" w:rsidRPr="00FE3979" w:rsidRDefault="009F040B" w:rsidP="009F040B">
      <w:pPr>
        <w:pStyle w:val="Heading1"/>
        <w:rPr>
          <w:i/>
          <w:sz w:val="22"/>
          <w:szCs w:val="22"/>
          <w:lang w:val="bs-Latn-BA"/>
        </w:rPr>
      </w:pPr>
      <w:r w:rsidRPr="00FE3979">
        <w:rPr>
          <w:i/>
          <w:sz w:val="22"/>
          <w:szCs w:val="22"/>
          <w:lang w:val="bs-Latn-BA"/>
        </w:rPr>
        <w:lastRenderedPageBreak/>
        <w:t>A</w:t>
      </w:r>
      <w:r w:rsidR="00911E75" w:rsidRPr="00FE3979">
        <w:rPr>
          <w:i/>
          <w:sz w:val="22"/>
          <w:szCs w:val="22"/>
          <w:lang w:val="bs-Latn-BA"/>
        </w:rPr>
        <w:t>PLIKACIONA FORMA</w:t>
      </w:r>
    </w:p>
    <w:p w:rsidR="00911E75" w:rsidRPr="00FE3979" w:rsidRDefault="00911E75">
      <w:pPr>
        <w:pStyle w:val="IHEADING1"/>
        <w:rPr>
          <w:i/>
          <w:sz w:val="20"/>
          <w:szCs w:val="20"/>
          <w:lang w:val="bs-Latn-BA"/>
        </w:rPr>
      </w:pPr>
      <w:r w:rsidRPr="00FE3979">
        <w:rPr>
          <w:i/>
          <w:lang w:val="bs-Latn-BA"/>
        </w:rPr>
        <w:t>OPIS PROJEKTA</w:t>
      </w:r>
    </w:p>
    <w:p w:rsidR="00911E75" w:rsidRPr="00FE3979" w:rsidRDefault="00474C39">
      <w:pPr>
        <w:numPr>
          <w:ilvl w:val="1"/>
          <w:numId w:val="6"/>
        </w:numPr>
        <w:rPr>
          <w:rFonts w:ascii="Arial" w:hAnsi="Arial" w:cs="Arial"/>
          <w:b/>
          <w:i/>
          <w:sz w:val="20"/>
          <w:szCs w:val="20"/>
          <w:lang w:val="bs-Latn-BA"/>
        </w:rPr>
      </w:pPr>
      <w:r w:rsidRPr="00FE3979">
        <w:rPr>
          <w:rFonts w:ascii="Arial" w:hAnsi="Arial" w:cs="Arial"/>
          <w:b/>
          <w:i/>
          <w:sz w:val="20"/>
          <w:szCs w:val="20"/>
          <w:lang w:val="bs-Latn-BA"/>
        </w:rPr>
        <w:t>Sažetak P</w:t>
      </w:r>
      <w:r w:rsidR="00911E75" w:rsidRPr="00FE3979">
        <w:rPr>
          <w:rFonts w:ascii="Arial" w:hAnsi="Arial" w:cs="Arial"/>
          <w:b/>
          <w:i/>
          <w:sz w:val="20"/>
          <w:szCs w:val="20"/>
          <w:lang w:val="bs-Latn-BA"/>
        </w:rPr>
        <w:t xml:space="preserve">rojekta </w:t>
      </w:r>
    </w:p>
    <w:p w:rsidR="00911E75" w:rsidRPr="00FE3979" w:rsidRDefault="00911E75">
      <w:pPr>
        <w:rPr>
          <w:rFonts w:ascii="Arial" w:hAnsi="Arial" w:cs="Arial"/>
          <w:b/>
          <w:i/>
          <w:sz w:val="20"/>
          <w:szCs w:val="20"/>
          <w:lang w:val="bs-Latn-B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70"/>
        <w:gridCol w:w="6706"/>
      </w:tblGrid>
      <w:tr w:rsidR="00911E75" w:rsidRPr="00FE3979" w:rsidTr="00EF5FDC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911E75" w:rsidRPr="00FE3979" w:rsidRDefault="00474C39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t>Naziv P</w:t>
            </w:r>
            <w:r w:rsidR="00911E75" w:rsidRPr="00FE3979"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t>rojekta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40B" w:rsidRPr="00FE3979" w:rsidRDefault="009F040B" w:rsidP="009F040B">
            <w:pPr>
              <w:pStyle w:val="BodyText"/>
              <w:rPr>
                <w:i/>
                <w:color w:val="auto"/>
                <w:lang w:val="bs-Latn-BA"/>
              </w:rPr>
            </w:pPr>
          </w:p>
          <w:p w:rsidR="000F62D4" w:rsidRPr="00FE3979" w:rsidRDefault="000F62D4" w:rsidP="009F040B">
            <w:pPr>
              <w:pStyle w:val="BodyText"/>
              <w:rPr>
                <w:i/>
                <w:color w:val="auto"/>
                <w:lang w:val="bs-Latn-BA"/>
              </w:rPr>
            </w:pPr>
          </w:p>
          <w:p w:rsidR="005C33BE" w:rsidRPr="00FE3979" w:rsidRDefault="005C33BE" w:rsidP="009F040B">
            <w:pPr>
              <w:pStyle w:val="BodyText"/>
              <w:rPr>
                <w:i/>
                <w:color w:val="auto"/>
                <w:lang w:val="bs-Latn-BA"/>
              </w:rPr>
            </w:pPr>
          </w:p>
          <w:p w:rsidR="000F62D4" w:rsidRPr="00FE3979" w:rsidRDefault="000F62D4" w:rsidP="009F040B">
            <w:pPr>
              <w:pStyle w:val="BodyText"/>
              <w:rPr>
                <w:i/>
                <w:lang w:val="bs-Latn-BA"/>
              </w:rPr>
            </w:pPr>
          </w:p>
        </w:tc>
      </w:tr>
      <w:tr w:rsidR="00911E75" w:rsidRPr="00FE3979" w:rsidTr="00EF5FDC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911E75" w:rsidRPr="00FE3979" w:rsidRDefault="00474C39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t>Cilj / ciljevi P</w:t>
            </w:r>
            <w:r w:rsidR="005C284A" w:rsidRPr="00FE3979"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t>rojekta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C2A" w:rsidRPr="00FE3979" w:rsidRDefault="00722C2A" w:rsidP="00555602">
            <w:pPr>
              <w:snapToGrid w:val="0"/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5C284A" w:rsidRPr="00FE3979" w:rsidRDefault="005C284A" w:rsidP="00555602">
            <w:pPr>
              <w:snapToGrid w:val="0"/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5C284A" w:rsidRPr="00FE3979" w:rsidRDefault="005C284A" w:rsidP="00555602">
            <w:pPr>
              <w:snapToGrid w:val="0"/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5C284A" w:rsidRPr="00FE3979" w:rsidRDefault="005C284A" w:rsidP="00555602">
            <w:pPr>
              <w:snapToGrid w:val="0"/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5C284A" w:rsidRPr="00FE3979" w:rsidRDefault="005C284A" w:rsidP="00555602">
            <w:pPr>
              <w:snapToGrid w:val="0"/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5C284A" w:rsidRPr="00FE3979" w:rsidRDefault="005C284A" w:rsidP="00555602">
            <w:pPr>
              <w:snapToGrid w:val="0"/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E00A4D" w:rsidRPr="00FE3979" w:rsidRDefault="00E00A4D" w:rsidP="00555602">
            <w:pPr>
              <w:snapToGrid w:val="0"/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E00A4D" w:rsidRPr="00FE3979" w:rsidRDefault="00E00A4D" w:rsidP="00555602">
            <w:pPr>
              <w:snapToGrid w:val="0"/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</w:tc>
      </w:tr>
      <w:tr w:rsidR="00911E75" w:rsidRPr="00FE3979" w:rsidTr="00EF5FDC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911E75" w:rsidRPr="00FE3979" w:rsidRDefault="00911E75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t>Opis cilj</w:t>
            </w:r>
            <w:r w:rsidR="005C284A" w:rsidRPr="00FE3979"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t>ane grupe</w:t>
            </w:r>
          </w:p>
          <w:p w:rsidR="005C284A" w:rsidRPr="00FE3979" w:rsidRDefault="005C284A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5C284A" w:rsidRPr="00FE3979" w:rsidRDefault="005C284A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5C284A" w:rsidRPr="00FE3979" w:rsidRDefault="005C284A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5C284A" w:rsidRPr="00FE3979" w:rsidRDefault="005C284A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5C284A" w:rsidRPr="00FE3979" w:rsidRDefault="005C284A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C2A" w:rsidRPr="00FE3979" w:rsidRDefault="00722C2A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006E76" w:rsidRPr="00FE3979" w:rsidRDefault="00006E76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006E76" w:rsidRPr="00FE3979" w:rsidRDefault="00006E76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006E76" w:rsidRPr="00FE3979" w:rsidRDefault="00006E76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006E76" w:rsidRPr="00FE3979" w:rsidRDefault="00006E76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006E76" w:rsidRPr="00FE3979" w:rsidRDefault="00006E76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006E76" w:rsidRPr="00FE3979" w:rsidRDefault="00006E76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E00A4D" w:rsidRPr="00FE3979" w:rsidRDefault="00E00A4D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</w:tc>
      </w:tr>
      <w:tr w:rsidR="00911E75" w:rsidRPr="00FE3979" w:rsidTr="00EF5FDC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911E75" w:rsidRPr="00FE3979" w:rsidRDefault="00474C39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t>Finalni korisnici P</w:t>
            </w:r>
            <w:r w:rsidR="005C284A" w:rsidRPr="00FE3979"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t>rojekta</w:t>
            </w:r>
          </w:p>
          <w:p w:rsidR="005C284A" w:rsidRPr="00FE3979" w:rsidRDefault="005C284A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5C284A" w:rsidRPr="00FE3979" w:rsidRDefault="005C284A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5C284A" w:rsidRPr="00FE3979" w:rsidRDefault="005C284A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5C284A" w:rsidRPr="00FE3979" w:rsidRDefault="005C284A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5C284A" w:rsidRPr="00FE3979" w:rsidRDefault="005C284A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5C284A" w:rsidRPr="00FE3979" w:rsidRDefault="005C284A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E00A4D" w:rsidRPr="00FE3979" w:rsidRDefault="00E00A4D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C2A" w:rsidRPr="00FE3979" w:rsidRDefault="00722C2A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E00A4D" w:rsidRPr="00FE3979" w:rsidRDefault="00E00A4D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</w:tc>
      </w:tr>
      <w:tr w:rsidR="00911E75" w:rsidRPr="00FE3979" w:rsidTr="00EF5FDC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911E75" w:rsidRPr="00FE3979" w:rsidRDefault="006F3794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t>Očekivani rezu</w:t>
            </w:r>
            <w:r w:rsidR="005C284A" w:rsidRPr="00FE3979"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t>ltati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C2A" w:rsidRPr="00FE3979" w:rsidRDefault="00722C2A">
            <w:pPr>
              <w:snapToGrid w:val="0"/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5C284A" w:rsidRPr="00FE3979" w:rsidRDefault="005C284A">
            <w:pPr>
              <w:snapToGrid w:val="0"/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5C284A" w:rsidRPr="00FE3979" w:rsidRDefault="005C284A">
            <w:pPr>
              <w:snapToGrid w:val="0"/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5C284A" w:rsidRPr="00FE3979" w:rsidRDefault="005C284A">
            <w:pPr>
              <w:snapToGrid w:val="0"/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5C284A" w:rsidRPr="00FE3979" w:rsidRDefault="005C284A">
            <w:pPr>
              <w:snapToGrid w:val="0"/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E00A4D" w:rsidRPr="00FE3979" w:rsidRDefault="00E00A4D">
            <w:pPr>
              <w:snapToGrid w:val="0"/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5C33BE" w:rsidRPr="00FE3979" w:rsidRDefault="005C33BE">
            <w:pPr>
              <w:snapToGrid w:val="0"/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E00A4D" w:rsidRPr="00FE3979" w:rsidRDefault="00E00A4D">
            <w:pPr>
              <w:snapToGrid w:val="0"/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</w:tc>
      </w:tr>
      <w:tr w:rsidR="000F62D4" w:rsidRPr="00FE3979" w:rsidTr="00EF5FDC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CF1FA4" w:rsidRPr="00FE3979" w:rsidRDefault="00CF1FA4" w:rsidP="009A1F53">
            <w:pPr>
              <w:numPr>
                <w:ilvl w:val="1"/>
                <w:numId w:val="6"/>
              </w:num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lastRenderedPageBreak/>
              <w:t>Opis problema koji se Projektom nastoji rješiti</w:t>
            </w:r>
          </w:p>
          <w:p w:rsidR="006F3794" w:rsidRPr="00FE3979" w:rsidRDefault="006F3794" w:rsidP="009A1F53">
            <w:pPr>
              <w:spacing w:before="120" w:after="120"/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  <w:lang w:val="bs-Latn-BA"/>
              </w:rPr>
            </w:pPr>
          </w:p>
          <w:p w:rsidR="006F3794" w:rsidRPr="00FE3979" w:rsidRDefault="006F3794">
            <w:pPr>
              <w:spacing w:before="120" w:after="120"/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  <w:lang w:val="bs-Latn-BA"/>
              </w:rPr>
            </w:pPr>
          </w:p>
          <w:p w:rsidR="006F3794" w:rsidRPr="00FE3979" w:rsidRDefault="006F3794">
            <w:pPr>
              <w:spacing w:before="120" w:after="120"/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  <w:lang w:val="bs-Latn-BA"/>
              </w:rPr>
            </w:pPr>
          </w:p>
          <w:p w:rsidR="006F3794" w:rsidRPr="00FE3979" w:rsidRDefault="006F3794">
            <w:pPr>
              <w:spacing w:before="120" w:after="120"/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  <w:lang w:val="bs-Latn-BA"/>
              </w:rPr>
            </w:pPr>
          </w:p>
          <w:p w:rsidR="006F3794" w:rsidRPr="00FE3979" w:rsidRDefault="006F3794">
            <w:pPr>
              <w:spacing w:before="120" w:after="120"/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  <w:lang w:val="bs-Latn-BA"/>
              </w:rPr>
            </w:pPr>
          </w:p>
          <w:p w:rsidR="006F3794" w:rsidRPr="00FE3979" w:rsidRDefault="006F3794">
            <w:pPr>
              <w:spacing w:before="120" w:after="120"/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  <w:lang w:val="bs-Latn-BA"/>
              </w:rPr>
            </w:pPr>
          </w:p>
          <w:p w:rsidR="00CF1FA4" w:rsidRPr="00FE3979" w:rsidRDefault="00CF1FA4">
            <w:pPr>
              <w:spacing w:before="120" w:after="120"/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  <w:lang w:val="bs-Latn-BA"/>
              </w:rPr>
            </w:pPr>
          </w:p>
          <w:p w:rsidR="00CF1FA4" w:rsidRPr="00FE3979" w:rsidRDefault="00CF1FA4">
            <w:pPr>
              <w:spacing w:before="120" w:after="120"/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  <w:lang w:val="bs-Latn-BA"/>
              </w:rPr>
            </w:pPr>
          </w:p>
          <w:p w:rsidR="004D4F4A" w:rsidRPr="00FE3979" w:rsidRDefault="004D4F4A">
            <w:pPr>
              <w:spacing w:before="120" w:after="120"/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2D4" w:rsidRPr="00FE3979" w:rsidRDefault="000F62D4">
            <w:pPr>
              <w:spacing w:before="120" w:after="120"/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  <w:highlight w:val="yellow"/>
                <w:lang w:val="bs-Latn-BA"/>
              </w:rPr>
            </w:pPr>
          </w:p>
          <w:p w:rsidR="00463ABE" w:rsidRPr="00FE3979" w:rsidRDefault="00463ABE">
            <w:pPr>
              <w:spacing w:before="120" w:after="120"/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  <w:highlight w:val="yellow"/>
                <w:lang w:val="bs-Latn-BA"/>
              </w:rPr>
            </w:pPr>
          </w:p>
          <w:p w:rsidR="00463ABE" w:rsidRPr="00FE3979" w:rsidRDefault="00463ABE">
            <w:pPr>
              <w:spacing w:before="120" w:after="120"/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  <w:highlight w:val="yellow"/>
                <w:lang w:val="bs-Latn-BA"/>
              </w:rPr>
            </w:pPr>
          </w:p>
          <w:p w:rsidR="00463ABE" w:rsidRPr="00FE3979" w:rsidRDefault="00463ABE">
            <w:pPr>
              <w:spacing w:before="120" w:after="120"/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  <w:highlight w:val="yellow"/>
                <w:lang w:val="bs-Latn-BA"/>
              </w:rPr>
            </w:pPr>
          </w:p>
          <w:p w:rsidR="00463ABE" w:rsidRPr="00FE3979" w:rsidRDefault="00463ABE">
            <w:pPr>
              <w:spacing w:before="120" w:after="120"/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  <w:highlight w:val="yellow"/>
                <w:lang w:val="bs-Latn-BA"/>
              </w:rPr>
            </w:pPr>
          </w:p>
        </w:tc>
      </w:tr>
      <w:tr w:rsidR="000F62D4" w:rsidRPr="00FE3979" w:rsidTr="00EF5FDC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CF1FA4" w:rsidRPr="00FE3979" w:rsidRDefault="00CF1FA4" w:rsidP="009A1F53">
            <w:pPr>
              <w:numPr>
                <w:ilvl w:val="1"/>
                <w:numId w:val="6"/>
              </w:num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t>Metodologija implementacije Projekta</w:t>
            </w:r>
          </w:p>
          <w:p w:rsidR="00CF1FA4" w:rsidRPr="00FE3979" w:rsidRDefault="00CF1FA4" w:rsidP="00CF1FA4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6F3794" w:rsidRPr="00FE3979" w:rsidRDefault="006F3794" w:rsidP="006F3794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6F3794" w:rsidRPr="00FE3979" w:rsidRDefault="006F3794" w:rsidP="006F3794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6F3794" w:rsidRPr="00FE3979" w:rsidRDefault="006F3794" w:rsidP="006F3794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6F3794" w:rsidRPr="00FE3979" w:rsidRDefault="006F3794" w:rsidP="006F3794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6F3794" w:rsidRPr="00FE3979" w:rsidRDefault="006F3794" w:rsidP="006F3794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6F3794" w:rsidRPr="00FE3979" w:rsidRDefault="006F3794" w:rsidP="006F3794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6F3794" w:rsidRPr="00FE3979" w:rsidRDefault="006F3794" w:rsidP="006F3794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5C33BE" w:rsidRPr="00FE3979" w:rsidRDefault="005C33BE" w:rsidP="004D4F4A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5C33BE" w:rsidRPr="00FE3979" w:rsidRDefault="005C33BE" w:rsidP="005C33BE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CF1FA4" w:rsidRPr="00FE3979" w:rsidRDefault="00CF1FA4" w:rsidP="005C33BE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CF1FA4" w:rsidRPr="00FE3979" w:rsidRDefault="00CF1FA4" w:rsidP="005C33BE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6F3794" w:rsidRPr="00FE3979" w:rsidRDefault="006F3794" w:rsidP="006F3794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463ABE" w:rsidRPr="00FE3979" w:rsidRDefault="00463ABE" w:rsidP="006F3794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2D4" w:rsidRPr="00FE3979" w:rsidRDefault="000F62D4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463ABE" w:rsidRPr="00FE3979" w:rsidRDefault="00463ABE" w:rsidP="00CF1FA4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</w:tc>
      </w:tr>
      <w:tr w:rsidR="00911E75" w:rsidRPr="00FE3979" w:rsidTr="00EF5FDC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0F62D4" w:rsidRPr="00FE3979" w:rsidRDefault="009A1F53" w:rsidP="009A1F53">
            <w:pPr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t xml:space="preserve">Iskustvo u provođenju </w:t>
            </w:r>
            <w:r w:rsidR="00CF1FA4" w:rsidRPr="00FE3979"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t>istih i sličnih Projekata</w:t>
            </w:r>
          </w:p>
          <w:p w:rsidR="00463ABE" w:rsidRPr="00FE3979" w:rsidRDefault="00463AB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CF1FA4" w:rsidRPr="00FE3979" w:rsidRDefault="00CF1FA4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CF1FA4" w:rsidRPr="00FE3979" w:rsidRDefault="00CF1FA4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CF1FA4" w:rsidRPr="00FE3979" w:rsidRDefault="00CF1FA4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CF1FA4" w:rsidRPr="00FE3979" w:rsidRDefault="00CF1FA4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4D4F4A" w:rsidRPr="00FE3979" w:rsidRDefault="004D4F4A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E00A4D" w:rsidRPr="00FE3979" w:rsidRDefault="00E00A4D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3A5C7D" w:rsidRPr="00FE3979" w:rsidRDefault="003A5C7D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E75" w:rsidRPr="00FE3979" w:rsidRDefault="00911E75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722C2A" w:rsidRPr="00FE3979" w:rsidRDefault="00722C2A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722C2A" w:rsidRPr="00FE3979" w:rsidRDefault="00722C2A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722C2A" w:rsidRPr="00FE3979" w:rsidRDefault="00722C2A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722C2A" w:rsidRPr="00FE3979" w:rsidRDefault="00722C2A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722C2A" w:rsidRPr="00FE3979" w:rsidRDefault="00722C2A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463ABE" w:rsidRPr="00FE3979" w:rsidRDefault="00463ABE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</w:tc>
      </w:tr>
    </w:tbl>
    <w:p w:rsidR="006F3794" w:rsidRPr="00FE3979" w:rsidRDefault="006F3794" w:rsidP="004215E0">
      <w:pPr>
        <w:rPr>
          <w:rFonts w:ascii="Arial" w:hAnsi="Arial" w:cs="Arial"/>
          <w:sz w:val="20"/>
          <w:szCs w:val="20"/>
          <w:lang w:val="bs-Latn-BA"/>
        </w:rPr>
      </w:pPr>
    </w:p>
    <w:p w:rsidR="00E00A4D" w:rsidRPr="00FE3979" w:rsidRDefault="00E00A4D" w:rsidP="004215E0">
      <w:pPr>
        <w:rPr>
          <w:rFonts w:ascii="Arial" w:hAnsi="Arial" w:cs="Arial"/>
          <w:sz w:val="20"/>
          <w:szCs w:val="20"/>
          <w:lang w:val="bs-Latn-BA"/>
        </w:rPr>
      </w:pPr>
    </w:p>
    <w:p w:rsidR="00E00A4D" w:rsidRPr="00FE3979" w:rsidRDefault="00E00A4D" w:rsidP="004215E0">
      <w:pPr>
        <w:rPr>
          <w:rFonts w:ascii="Arial" w:hAnsi="Arial" w:cs="Arial"/>
          <w:sz w:val="20"/>
          <w:szCs w:val="20"/>
          <w:lang w:val="bs-Latn-BA"/>
        </w:rPr>
      </w:pPr>
    </w:p>
    <w:p w:rsidR="00E00A4D" w:rsidRPr="00FE3979" w:rsidRDefault="00E00A4D" w:rsidP="004215E0">
      <w:pPr>
        <w:rPr>
          <w:rFonts w:ascii="Arial" w:hAnsi="Arial" w:cs="Arial"/>
          <w:sz w:val="20"/>
          <w:szCs w:val="20"/>
          <w:lang w:val="bs-Latn-BA"/>
        </w:rPr>
      </w:pPr>
    </w:p>
    <w:p w:rsidR="00E00A4D" w:rsidRPr="00FE3979" w:rsidRDefault="00E00A4D" w:rsidP="004215E0">
      <w:pPr>
        <w:rPr>
          <w:rFonts w:ascii="Arial" w:hAnsi="Arial" w:cs="Arial"/>
          <w:sz w:val="20"/>
          <w:szCs w:val="20"/>
          <w:lang w:val="bs-Latn-BA"/>
        </w:rPr>
      </w:pPr>
    </w:p>
    <w:p w:rsidR="00E00A4D" w:rsidRPr="00FE3979" w:rsidRDefault="00E00A4D" w:rsidP="004215E0">
      <w:pPr>
        <w:rPr>
          <w:rFonts w:ascii="Arial" w:hAnsi="Arial" w:cs="Arial"/>
          <w:sz w:val="20"/>
          <w:szCs w:val="20"/>
          <w:lang w:val="bs-Latn-BA"/>
        </w:rPr>
      </w:pPr>
    </w:p>
    <w:p w:rsidR="00E00A4D" w:rsidRPr="00FE3979" w:rsidRDefault="00E00A4D" w:rsidP="004215E0">
      <w:pPr>
        <w:rPr>
          <w:rFonts w:ascii="Arial" w:hAnsi="Arial" w:cs="Arial"/>
          <w:sz w:val="20"/>
          <w:szCs w:val="20"/>
          <w:lang w:val="bs-Latn-BA"/>
        </w:rPr>
      </w:pPr>
    </w:p>
    <w:p w:rsidR="00E00A4D" w:rsidRPr="00FE3979" w:rsidRDefault="00E00A4D" w:rsidP="004215E0">
      <w:pPr>
        <w:rPr>
          <w:rFonts w:ascii="Arial" w:hAnsi="Arial" w:cs="Arial"/>
          <w:sz w:val="20"/>
          <w:szCs w:val="20"/>
          <w:lang w:val="bs-Latn-BA"/>
        </w:rPr>
      </w:pPr>
    </w:p>
    <w:p w:rsidR="00E00A4D" w:rsidRPr="00FE3979" w:rsidRDefault="00E00A4D" w:rsidP="004215E0">
      <w:pPr>
        <w:rPr>
          <w:rFonts w:ascii="Arial" w:hAnsi="Arial" w:cs="Arial"/>
          <w:sz w:val="20"/>
          <w:szCs w:val="20"/>
          <w:lang w:val="bs-Latn-BA"/>
        </w:rPr>
      </w:pPr>
    </w:p>
    <w:p w:rsidR="00E00A4D" w:rsidRPr="00FE3979" w:rsidRDefault="00E00A4D" w:rsidP="004215E0">
      <w:pPr>
        <w:rPr>
          <w:rFonts w:ascii="Arial" w:hAnsi="Arial" w:cs="Arial"/>
          <w:sz w:val="20"/>
          <w:szCs w:val="20"/>
          <w:lang w:val="bs-Latn-BA"/>
        </w:rPr>
      </w:pPr>
    </w:p>
    <w:p w:rsidR="00E00A4D" w:rsidRPr="00FE3979" w:rsidRDefault="00E00A4D" w:rsidP="004215E0">
      <w:pPr>
        <w:rPr>
          <w:rFonts w:ascii="Arial" w:hAnsi="Arial" w:cs="Arial"/>
          <w:sz w:val="20"/>
          <w:szCs w:val="20"/>
          <w:lang w:val="bs-Latn-BA"/>
        </w:rPr>
      </w:pPr>
    </w:p>
    <w:p w:rsidR="00E00A4D" w:rsidRPr="00FE3979" w:rsidRDefault="00E00A4D" w:rsidP="004215E0">
      <w:pPr>
        <w:rPr>
          <w:rFonts w:ascii="Arial" w:hAnsi="Arial" w:cs="Arial"/>
          <w:sz w:val="20"/>
          <w:szCs w:val="20"/>
          <w:lang w:val="bs-Latn-BA"/>
        </w:rPr>
      </w:pPr>
    </w:p>
    <w:p w:rsidR="00E00A4D" w:rsidRPr="00FE3979" w:rsidRDefault="00E00A4D" w:rsidP="004215E0">
      <w:pPr>
        <w:rPr>
          <w:rFonts w:ascii="Arial" w:hAnsi="Arial" w:cs="Arial"/>
          <w:sz w:val="20"/>
          <w:szCs w:val="20"/>
          <w:lang w:val="bs-Latn-BA"/>
        </w:rPr>
      </w:pPr>
    </w:p>
    <w:p w:rsidR="00E00A4D" w:rsidRPr="00FE3979" w:rsidRDefault="00E00A4D" w:rsidP="004215E0">
      <w:pPr>
        <w:rPr>
          <w:rFonts w:ascii="Arial" w:hAnsi="Arial" w:cs="Arial"/>
          <w:sz w:val="20"/>
          <w:szCs w:val="20"/>
          <w:lang w:val="bs-Latn-BA"/>
        </w:rPr>
      </w:pPr>
    </w:p>
    <w:p w:rsidR="004D4F4A" w:rsidRPr="00FE3979" w:rsidRDefault="004D4F4A" w:rsidP="004215E0">
      <w:pPr>
        <w:rPr>
          <w:rFonts w:ascii="Arial" w:hAnsi="Arial" w:cs="Arial"/>
          <w:sz w:val="20"/>
          <w:szCs w:val="20"/>
          <w:lang w:val="bs-Latn-BA"/>
        </w:rPr>
      </w:pPr>
    </w:p>
    <w:p w:rsidR="00911E75" w:rsidRPr="00FE3979" w:rsidRDefault="00911E75" w:rsidP="004215E0">
      <w:pPr>
        <w:rPr>
          <w:rFonts w:ascii="Arial" w:hAnsi="Arial" w:cs="Arial"/>
          <w:b/>
          <w:i/>
          <w:sz w:val="20"/>
          <w:szCs w:val="20"/>
          <w:lang w:val="bs-Latn-BA"/>
        </w:rPr>
      </w:pPr>
      <w:r w:rsidRPr="00FE3979">
        <w:rPr>
          <w:rFonts w:ascii="Arial" w:hAnsi="Arial" w:cs="Arial"/>
          <w:b/>
          <w:i/>
          <w:sz w:val="20"/>
          <w:szCs w:val="20"/>
          <w:lang w:val="bs-Latn-BA"/>
        </w:rPr>
        <w:lastRenderedPageBreak/>
        <w:t>Vremenski plan imple</w:t>
      </w:r>
      <w:r w:rsidR="00474C39" w:rsidRPr="00FE3979">
        <w:rPr>
          <w:rFonts w:ascii="Arial" w:hAnsi="Arial" w:cs="Arial"/>
          <w:b/>
          <w:i/>
          <w:sz w:val="20"/>
          <w:szCs w:val="20"/>
          <w:lang w:val="bs-Latn-BA"/>
        </w:rPr>
        <w:t>mentacije P</w:t>
      </w:r>
      <w:r w:rsidRPr="00FE3979">
        <w:rPr>
          <w:rFonts w:ascii="Arial" w:hAnsi="Arial" w:cs="Arial"/>
          <w:b/>
          <w:i/>
          <w:sz w:val="20"/>
          <w:szCs w:val="20"/>
          <w:lang w:val="bs-Latn-BA"/>
        </w:rPr>
        <w:t>rojekta</w:t>
      </w:r>
    </w:p>
    <w:p w:rsidR="00911E75" w:rsidRPr="00FE3979" w:rsidRDefault="00911E75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11E75" w:rsidRPr="00FE3979" w:rsidRDefault="00911E75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  <w:r w:rsidRPr="00FE3979">
        <w:rPr>
          <w:rFonts w:ascii="Arial" w:hAnsi="Arial" w:cs="Arial"/>
          <w:i/>
          <w:sz w:val="20"/>
          <w:szCs w:val="20"/>
          <w:lang w:val="bs-Latn-BA"/>
        </w:rPr>
        <w:t>Ukratko opisati vremens</w:t>
      </w:r>
      <w:r w:rsidR="00474C39" w:rsidRPr="00FE3979">
        <w:rPr>
          <w:rFonts w:ascii="Arial" w:hAnsi="Arial" w:cs="Arial"/>
          <w:i/>
          <w:sz w:val="20"/>
          <w:szCs w:val="20"/>
          <w:lang w:val="bs-Latn-BA"/>
        </w:rPr>
        <w:t>ki plan implementacije P</w:t>
      </w:r>
      <w:r w:rsidR="006F3794" w:rsidRPr="00FE3979">
        <w:rPr>
          <w:rFonts w:ascii="Arial" w:hAnsi="Arial" w:cs="Arial"/>
          <w:i/>
          <w:sz w:val="20"/>
          <w:szCs w:val="20"/>
          <w:lang w:val="bs-Latn-BA"/>
        </w:rPr>
        <w:t>rojekta</w:t>
      </w:r>
    </w:p>
    <w:p w:rsidR="00911E75" w:rsidRPr="00FE3979" w:rsidRDefault="00911E75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11E75" w:rsidRPr="00FE3979" w:rsidRDefault="00911E75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  <w:r w:rsidRPr="00FE3979">
        <w:rPr>
          <w:rFonts w:ascii="Arial" w:hAnsi="Arial" w:cs="Arial"/>
          <w:i/>
          <w:sz w:val="20"/>
          <w:szCs w:val="20"/>
          <w:lang w:val="bs-Latn-BA"/>
        </w:rPr>
        <w:t>Posebnu pažnju posvetiti vremenu implementacije poj</w:t>
      </w:r>
      <w:r w:rsidR="006F3794" w:rsidRPr="00FE3979">
        <w:rPr>
          <w:rFonts w:ascii="Arial" w:hAnsi="Arial" w:cs="Arial"/>
          <w:i/>
          <w:sz w:val="20"/>
          <w:szCs w:val="20"/>
          <w:lang w:val="bs-Latn-BA"/>
        </w:rPr>
        <w:t>edinačnih projektnih aktivnosti</w:t>
      </w:r>
    </w:p>
    <w:p w:rsidR="00911E75" w:rsidRPr="00FE3979" w:rsidRDefault="00911E75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11E75" w:rsidRPr="00FE3979" w:rsidRDefault="00474C39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  <w:r w:rsidRPr="00FE3979">
        <w:rPr>
          <w:rFonts w:ascii="Arial" w:hAnsi="Arial" w:cs="Arial"/>
          <w:i/>
          <w:sz w:val="20"/>
          <w:szCs w:val="20"/>
          <w:lang w:val="bs-Latn-BA"/>
        </w:rPr>
        <w:t>Maksimalno vrijeme trajanja P</w:t>
      </w:r>
      <w:r w:rsidR="00911E75" w:rsidRPr="00FE3979">
        <w:rPr>
          <w:rFonts w:ascii="Arial" w:hAnsi="Arial" w:cs="Arial"/>
          <w:i/>
          <w:sz w:val="20"/>
          <w:szCs w:val="20"/>
          <w:lang w:val="bs-Latn-BA"/>
        </w:rPr>
        <w:t xml:space="preserve">rojekta je </w:t>
      </w:r>
      <w:r w:rsidR="004215E0" w:rsidRPr="00FE3979">
        <w:rPr>
          <w:rFonts w:ascii="Arial" w:hAnsi="Arial" w:cs="Arial"/>
          <w:b/>
          <w:i/>
          <w:sz w:val="20"/>
          <w:szCs w:val="20"/>
          <w:lang w:val="bs-Latn-BA"/>
        </w:rPr>
        <w:t>12</w:t>
      </w:r>
      <w:r w:rsidR="00911E75" w:rsidRPr="00FE3979">
        <w:rPr>
          <w:rFonts w:ascii="Arial" w:hAnsi="Arial" w:cs="Arial"/>
          <w:b/>
          <w:i/>
          <w:sz w:val="20"/>
          <w:szCs w:val="20"/>
          <w:lang w:val="bs-Latn-BA"/>
        </w:rPr>
        <w:t xml:space="preserve"> mjeseci</w:t>
      </w:r>
      <w:r w:rsidR="00911E75" w:rsidRPr="00FE3979">
        <w:rPr>
          <w:rFonts w:ascii="Arial" w:hAnsi="Arial" w:cs="Arial"/>
          <w:i/>
          <w:sz w:val="20"/>
          <w:szCs w:val="20"/>
          <w:lang w:val="bs-Latn-BA"/>
        </w:rPr>
        <w:t>.</w:t>
      </w:r>
    </w:p>
    <w:p w:rsidR="00A97BE7" w:rsidRPr="00FE3979" w:rsidRDefault="00A97BE7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7238F5" w:rsidRPr="00FE3979" w:rsidRDefault="007238F5">
      <w:pPr>
        <w:jc w:val="both"/>
        <w:rPr>
          <w:rFonts w:ascii="Arial" w:hAnsi="Arial" w:cs="Arial"/>
          <w:sz w:val="20"/>
          <w:szCs w:val="20"/>
          <w:lang w:val="bs-Latn-BA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28"/>
        <w:gridCol w:w="425"/>
        <w:gridCol w:w="425"/>
        <w:gridCol w:w="426"/>
        <w:gridCol w:w="425"/>
        <w:gridCol w:w="425"/>
        <w:gridCol w:w="425"/>
        <w:gridCol w:w="426"/>
        <w:gridCol w:w="425"/>
        <w:gridCol w:w="454"/>
        <w:gridCol w:w="567"/>
        <w:gridCol w:w="567"/>
        <w:gridCol w:w="538"/>
      </w:tblGrid>
      <w:tr w:rsidR="00C85D51" w:rsidRPr="00FE3979" w:rsidTr="00EF5FDC">
        <w:trPr>
          <w:cantSplit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11E75" w:rsidRPr="00FE3979" w:rsidRDefault="00911E7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Aktivnost</w:t>
            </w:r>
          </w:p>
          <w:p w:rsidR="00911E75" w:rsidRPr="00FE3979" w:rsidRDefault="00911E7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(naziv aktivnosti)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11E75" w:rsidRPr="00FE3979" w:rsidRDefault="00911E7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MJESEC</w:t>
            </w:r>
            <w:r w:rsidR="00A264EE" w:rsidRPr="00FE397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 xml:space="preserve">  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911E75" w:rsidRPr="00FE3979" w:rsidRDefault="003E5226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MJESEC</w:t>
            </w:r>
          </w:p>
        </w:tc>
      </w:tr>
      <w:tr w:rsidR="005554EA" w:rsidRPr="00FE3979" w:rsidTr="009C4C6B">
        <w:trPr>
          <w:cantSplit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11E75" w:rsidRPr="00FE3979" w:rsidRDefault="00911E75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11E75" w:rsidRPr="00FE3979" w:rsidRDefault="00911E7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11E75" w:rsidRPr="00FE3979" w:rsidRDefault="00911E7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11E75" w:rsidRPr="00FE3979" w:rsidRDefault="00911E7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11E75" w:rsidRPr="00FE3979" w:rsidRDefault="00911E7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11E75" w:rsidRPr="00FE3979" w:rsidRDefault="00911E7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11E75" w:rsidRPr="00FE3979" w:rsidRDefault="00911E7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11E75" w:rsidRPr="00FE3979" w:rsidRDefault="00911E7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11E75" w:rsidRPr="00FE3979" w:rsidRDefault="00911E7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11E75" w:rsidRPr="00FE3979" w:rsidRDefault="00911E7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11E75" w:rsidRPr="00FE3979" w:rsidRDefault="00911E7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11E75" w:rsidRPr="00FE3979" w:rsidRDefault="00911E7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11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911E75" w:rsidRPr="00FE3979" w:rsidRDefault="00911E7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12</w:t>
            </w:r>
          </w:p>
        </w:tc>
      </w:tr>
      <w:tr w:rsidR="00C85D51" w:rsidRPr="00FE3979" w:rsidTr="009C4C6B">
        <w:trPr>
          <w:trHeight w:val="52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75" w:rsidRPr="00FE3979" w:rsidRDefault="00911E75">
            <w:pPr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1.</w:t>
            </w:r>
          </w:p>
          <w:p w:rsidR="004215E0" w:rsidRPr="00FE3979" w:rsidRDefault="00A264EE">
            <w:pPr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 xml:space="preserve"> </w:t>
            </w:r>
          </w:p>
          <w:p w:rsidR="00460F6E" w:rsidRPr="00FE3979" w:rsidRDefault="00460F6E">
            <w:pPr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EE" w:rsidRPr="00FE3979" w:rsidRDefault="00A264EE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  <w:p w:rsidR="00911E75" w:rsidRPr="00FE3979" w:rsidRDefault="007238F5">
            <w:pPr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  <w:highlight w:val="yellow"/>
                <w:lang w:val="bs-Latn-BA"/>
              </w:rPr>
            </w:pPr>
            <w:r w:rsidRPr="00FE3979">
              <w:rPr>
                <w:rFonts w:ascii="Arial" w:hAnsi="Arial" w:cs="Arial"/>
                <w:i/>
                <w:sz w:val="22"/>
                <w:szCs w:val="22"/>
                <w:highlight w:val="yellow"/>
                <w:lang w:val="bs-Latn-B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EE" w:rsidRPr="00FE3979" w:rsidRDefault="00A264EE">
            <w:pPr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  <w:highlight w:val="yellow"/>
                <w:lang w:val="bs-Latn-BA"/>
              </w:rPr>
            </w:pPr>
          </w:p>
          <w:p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  <w:highlight w:val="yellow"/>
                <w:lang w:val="bs-Latn-B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</w:tr>
      <w:tr w:rsidR="00C85D51" w:rsidRPr="00FE3979" w:rsidTr="009C4C6B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75" w:rsidRPr="00FE3979" w:rsidRDefault="00911E75">
            <w:pPr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2.</w:t>
            </w:r>
          </w:p>
          <w:p w:rsidR="00460F6E" w:rsidRPr="00FE3979" w:rsidRDefault="00460F6E" w:rsidP="00BF4875">
            <w:pPr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BF4875" w:rsidRPr="00FE3979" w:rsidRDefault="00BF4875" w:rsidP="00BF4875">
            <w:pPr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EE" w:rsidRPr="00FE3979" w:rsidRDefault="00A264EE">
            <w:pPr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  <w:highlight w:val="yellow"/>
                <w:lang w:val="bs-Latn-BA"/>
              </w:rPr>
            </w:pPr>
          </w:p>
          <w:p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EE" w:rsidRPr="00FE3979" w:rsidRDefault="00A264EE">
            <w:pPr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  <w:highlight w:val="yellow"/>
                <w:lang w:val="bs-Latn-BA"/>
              </w:rPr>
            </w:pPr>
          </w:p>
          <w:p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A264EE" w:rsidRPr="00FE3979" w:rsidRDefault="00A264EE">
            <w:pPr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  <w:highlight w:val="yellow"/>
                <w:lang w:val="bs-Latn-BA"/>
              </w:rPr>
            </w:pPr>
          </w:p>
          <w:p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EE" w:rsidRPr="00FE3979" w:rsidRDefault="00A264EE">
            <w:pPr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  <w:highlight w:val="yellow"/>
                <w:lang w:val="bs-Latn-BA"/>
              </w:rPr>
            </w:pPr>
          </w:p>
          <w:p w:rsidR="00A264EE" w:rsidRPr="00FE3979" w:rsidRDefault="00A264EE">
            <w:pPr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  <w:highlight w:val="yellow"/>
                <w:lang w:val="bs-Latn-B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</w:tr>
      <w:tr w:rsidR="00C85D51" w:rsidRPr="00FE3979" w:rsidTr="009C4C6B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75" w:rsidRPr="00FE3979" w:rsidRDefault="00911E75">
            <w:pPr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3.</w:t>
            </w:r>
          </w:p>
          <w:p w:rsidR="00460F6E" w:rsidRPr="00FE3979" w:rsidRDefault="00460F6E" w:rsidP="00BF4875">
            <w:pPr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BF4875" w:rsidRPr="00FE3979" w:rsidRDefault="00BF4875" w:rsidP="00BF4875">
            <w:pPr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EE" w:rsidRPr="00FE3979" w:rsidRDefault="00A264EE">
            <w:pPr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  <w:highlight w:val="yellow"/>
                <w:lang w:val="bs-Latn-BA"/>
              </w:rPr>
            </w:pPr>
          </w:p>
          <w:p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EE" w:rsidRPr="00FE3979" w:rsidRDefault="00A264EE">
            <w:pPr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  <w:highlight w:val="yellow"/>
                <w:lang w:val="bs-Latn-BA"/>
              </w:rPr>
            </w:pPr>
          </w:p>
          <w:p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EE" w:rsidRPr="00FE3979" w:rsidRDefault="00A264EE">
            <w:pPr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  <w:highlight w:val="yellow"/>
                <w:lang w:val="bs-Latn-BA"/>
              </w:rPr>
            </w:pPr>
          </w:p>
          <w:p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4EE" w:rsidRPr="00FE3979" w:rsidRDefault="00A264EE">
            <w:pPr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  <w:highlight w:val="yellow"/>
                <w:lang w:val="bs-Latn-BA"/>
              </w:rPr>
            </w:pPr>
          </w:p>
          <w:p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</w:tr>
    </w:tbl>
    <w:p w:rsidR="007238F5" w:rsidRPr="00FE3979" w:rsidRDefault="007238F5">
      <w:pPr>
        <w:jc w:val="both"/>
        <w:rPr>
          <w:rFonts w:ascii="Arial" w:hAnsi="Arial" w:cs="Arial"/>
          <w:b/>
          <w:color w:val="FF0000"/>
          <w:sz w:val="20"/>
          <w:szCs w:val="20"/>
          <w:lang w:val="bs-Latn-BA"/>
        </w:rPr>
      </w:pPr>
    </w:p>
    <w:p w:rsidR="003E5226" w:rsidRPr="00FE3979" w:rsidRDefault="003E5226" w:rsidP="00310DF3">
      <w:pPr>
        <w:ind w:left="708" w:firstLine="708"/>
        <w:jc w:val="both"/>
        <w:rPr>
          <w:rFonts w:ascii="Comic Sans MS" w:hAnsi="Comic Sans MS" w:cs="Arial"/>
          <w:i/>
          <w:sz w:val="20"/>
          <w:szCs w:val="20"/>
          <w:lang w:val="bs-Latn-BA"/>
        </w:rPr>
      </w:pPr>
      <w:r w:rsidRPr="00FE3979">
        <w:rPr>
          <w:rFonts w:ascii="Comic Sans MS" w:hAnsi="Comic Sans MS" w:cs="Arial"/>
          <w:i/>
          <w:sz w:val="20"/>
          <w:szCs w:val="20"/>
          <w:lang w:val="bs-Latn-BA"/>
        </w:rPr>
        <w:t>Popuniti tabelu vremenskog okvira (s</w:t>
      </w:r>
      <w:r w:rsidR="00911E75" w:rsidRPr="00FE3979">
        <w:rPr>
          <w:rFonts w:ascii="Comic Sans MS" w:hAnsi="Comic Sans MS" w:cs="Arial"/>
          <w:i/>
          <w:sz w:val="20"/>
          <w:szCs w:val="20"/>
          <w:lang w:val="bs-Latn-BA"/>
        </w:rPr>
        <w:t xml:space="preserve">taviti </w:t>
      </w:r>
      <w:r w:rsidR="00B674B7" w:rsidRPr="00FE3979">
        <w:rPr>
          <w:rFonts w:ascii="Comic Sans MS" w:hAnsi="Comic Sans MS" w:cs="Arial"/>
          <w:i/>
          <w:sz w:val="20"/>
          <w:szCs w:val="20"/>
          <w:lang w:val="bs-Latn-BA"/>
        </w:rPr>
        <w:t>X</w:t>
      </w:r>
      <w:r w:rsidR="00911E75" w:rsidRPr="00FE3979">
        <w:rPr>
          <w:rFonts w:ascii="Comic Sans MS" w:hAnsi="Comic Sans MS" w:cs="Arial"/>
          <w:i/>
          <w:sz w:val="20"/>
          <w:szCs w:val="20"/>
          <w:lang w:val="bs-Latn-BA"/>
        </w:rPr>
        <w:t xml:space="preserve"> u odgovarajući mjesec</w:t>
      </w:r>
      <w:r w:rsidRPr="00FE3979">
        <w:rPr>
          <w:rFonts w:ascii="Comic Sans MS" w:hAnsi="Comic Sans MS" w:cs="Arial"/>
          <w:i/>
          <w:sz w:val="20"/>
          <w:szCs w:val="20"/>
          <w:lang w:val="bs-Latn-BA"/>
        </w:rPr>
        <w:t>)</w:t>
      </w:r>
    </w:p>
    <w:p w:rsidR="00463ABE" w:rsidRPr="00FE3979" w:rsidRDefault="00463AB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3022AF" w:rsidRPr="00FE3979" w:rsidRDefault="003022AF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70556A" w:rsidRPr="00FE3979" w:rsidRDefault="0070556A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DD11D0" w:rsidRPr="00FE3979" w:rsidRDefault="00DD11D0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DD11D0" w:rsidRPr="00FE3979" w:rsidRDefault="00911E75" w:rsidP="00B2100E">
      <w:pPr>
        <w:pStyle w:val="IHEADING1"/>
        <w:rPr>
          <w:i/>
          <w:lang w:val="bs-Latn-BA"/>
        </w:rPr>
      </w:pPr>
      <w:r w:rsidRPr="00FE3979">
        <w:rPr>
          <w:i/>
          <w:lang w:val="bs-Latn-BA"/>
        </w:rPr>
        <w:lastRenderedPageBreak/>
        <w:t>BUDŽET PROJEKTA</w:t>
      </w:r>
    </w:p>
    <w:p w:rsidR="00DD11D0" w:rsidRPr="00FE3979" w:rsidRDefault="00DD11D0" w:rsidP="00DD11D0">
      <w:pPr>
        <w:rPr>
          <w:lang w:val="bs-Latn-BA"/>
        </w:rPr>
      </w:pPr>
    </w:p>
    <w:p w:rsidR="00911E75" w:rsidRPr="00FE3979" w:rsidRDefault="00911E75">
      <w:pPr>
        <w:rPr>
          <w:rFonts w:ascii="Arial" w:hAnsi="Arial" w:cs="Arial"/>
          <w:b/>
          <w:i/>
          <w:sz w:val="21"/>
          <w:szCs w:val="21"/>
          <w:lang w:val="bs-Latn-BA"/>
        </w:rPr>
      </w:pPr>
      <w:r w:rsidRPr="00FE3979">
        <w:rPr>
          <w:rFonts w:ascii="Arial" w:hAnsi="Arial" w:cs="Arial"/>
          <w:b/>
          <w:i/>
          <w:sz w:val="21"/>
          <w:szCs w:val="21"/>
          <w:lang w:val="bs-Latn-BA"/>
        </w:rPr>
        <w:t>2.1. Zbirni budžet</w:t>
      </w:r>
    </w:p>
    <w:p w:rsidR="00911E75" w:rsidRPr="00FE3979" w:rsidRDefault="00911E75">
      <w:pPr>
        <w:jc w:val="both"/>
        <w:rPr>
          <w:rFonts w:ascii="Arial" w:hAnsi="Arial" w:cs="Arial"/>
          <w:b/>
          <w:i/>
          <w:sz w:val="21"/>
          <w:szCs w:val="21"/>
          <w:lang w:val="bs-Latn-BA"/>
        </w:rPr>
      </w:pP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5432"/>
        <w:gridCol w:w="992"/>
        <w:gridCol w:w="1417"/>
        <w:gridCol w:w="1418"/>
      </w:tblGrid>
      <w:tr w:rsidR="00DD11D0" w:rsidRPr="00FE3979" w:rsidTr="00DD11D0">
        <w:trPr>
          <w:trHeight w:val="780"/>
        </w:trPr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/>
          </w:tcPr>
          <w:p w:rsidR="00DD11D0" w:rsidRPr="00FE3979" w:rsidRDefault="00DD11D0">
            <w:pPr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  <w:r w:rsidRPr="00FE3979"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  <w:t>Opis aktivnosti</w:t>
            </w:r>
            <w:r w:rsidR="00D4192C" w:rsidRPr="00FE3979"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  <w:t xml:space="preserve"> </w:t>
            </w:r>
            <w:r w:rsidRPr="00FE3979"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  <w:t>/</w:t>
            </w:r>
            <w:r w:rsidR="00D4192C" w:rsidRPr="00FE3979"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  <w:t xml:space="preserve"> </w:t>
            </w:r>
            <w:r w:rsidRPr="00FE3979"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  <w:t>stavka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/>
          </w:tcPr>
          <w:p w:rsidR="00DD11D0" w:rsidRPr="00FE3979" w:rsidRDefault="00DD11D0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  <w:r w:rsidRPr="00FE3979"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  <w:t xml:space="preserve">Jedinica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/>
          </w:tcPr>
          <w:p w:rsidR="00DD11D0" w:rsidRPr="00FE3979" w:rsidRDefault="00DD11D0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  <w:r w:rsidRPr="00FE3979"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  <w:t>Jedinična cijena BAM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DD11D0" w:rsidRPr="00FE3979" w:rsidRDefault="00DD11D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  <w:lang w:val="bs-Latn-BA"/>
              </w:rPr>
            </w:pPr>
            <w:r w:rsidRPr="00FE3979"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  <w:t>Ukupan iznos BAM</w:t>
            </w:r>
          </w:p>
        </w:tc>
      </w:tr>
      <w:tr w:rsidR="00DD11D0" w:rsidRPr="00FE3979" w:rsidTr="00DD11D0">
        <w:trPr>
          <w:trHeight w:val="315"/>
        </w:trPr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FE3979" w:rsidRDefault="00DD11D0" w:rsidP="00541417">
            <w:pPr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  <w:lang w:val="bs-Latn-BA"/>
              </w:rPr>
            </w:pPr>
            <w:r w:rsidRPr="00FE3979"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  <w:lang w:val="bs-Latn-BA"/>
              </w:rPr>
              <w:t>1. Ljudski resursi</w:t>
            </w:r>
          </w:p>
          <w:p w:rsidR="00DD11D0" w:rsidRPr="00FE3979" w:rsidRDefault="00DD11D0" w:rsidP="00541417">
            <w:pPr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FE3979" w:rsidRDefault="00DD11D0">
            <w:pPr>
              <w:snapToGrid w:val="0"/>
              <w:jc w:val="right"/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FE3979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11D0" w:rsidRPr="00FE3979" w:rsidRDefault="00DD11D0">
            <w:pPr>
              <w:snapToGrid w:val="0"/>
              <w:jc w:val="right"/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  <w:lang w:val="bs-Latn-BA"/>
              </w:rPr>
            </w:pPr>
          </w:p>
        </w:tc>
      </w:tr>
      <w:tr w:rsidR="00DD11D0" w:rsidRPr="00FE3979" w:rsidTr="00DD11D0">
        <w:trPr>
          <w:trHeight w:val="300"/>
        </w:trPr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FE3979" w:rsidRDefault="00DD11D0" w:rsidP="005D5D75">
            <w:pPr>
              <w:snapToGrid w:val="0"/>
              <w:spacing w:before="60" w:after="60"/>
              <w:rPr>
                <w:rFonts w:ascii="Arial" w:hAnsi="Arial" w:cs="Arial"/>
                <w:bCs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FE3979" w:rsidRDefault="00DD11D0">
            <w:pPr>
              <w:snapToGrid w:val="0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FE3979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11D0" w:rsidRPr="00FE3979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</w:tr>
      <w:tr w:rsidR="00DD11D0" w:rsidRPr="00FE3979" w:rsidTr="00DD11D0">
        <w:trPr>
          <w:trHeight w:val="300"/>
        </w:trPr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FE3979" w:rsidRDefault="00DD11D0" w:rsidP="005D5D75">
            <w:pPr>
              <w:snapToGrid w:val="0"/>
              <w:spacing w:before="60" w:after="60"/>
              <w:rPr>
                <w:rFonts w:ascii="Arial" w:hAnsi="Arial" w:cs="Arial"/>
                <w:bCs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FE3979" w:rsidRDefault="00DD11D0">
            <w:pPr>
              <w:snapToGrid w:val="0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FE3979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11D0" w:rsidRPr="00FE3979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</w:tr>
      <w:tr w:rsidR="00DD11D0" w:rsidRPr="00FE3979" w:rsidTr="00DD11D0">
        <w:trPr>
          <w:trHeight w:val="364"/>
        </w:trPr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FE3979" w:rsidRDefault="00DD11D0" w:rsidP="00AE5E73">
            <w:pPr>
              <w:snapToGrid w:val="0"/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FE3979" w:rsidRDefault="00DD11D0">
            <w:pPr>
              <w:snapToGrid w:val="0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FE3979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11D0" w:rsidRPr="00FE3979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</w:tr>
      <w:tr w:rsidR="00DD11D0" w:rsidRPr="00FE3979" w:rsidTr="00DD11D0">
        <w:trPr>
          <w:trHeight w:val="300"/>
        </w:trPr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FE3979" w:rsidRDefault="00DD11D0" w:rsidP="00AE5E73">
            <w:pPr>
              <w:snapToGrid w:val="0"/>
              <w:rPr>
                <w:rFonts w:ascii="Arial" w:hAnsi="Arial" w:cs="Arial"/>
                <w:bCs/>
                <w:i/>
                <w:color w:val="000000"/>
                <w:sz w:val="21"/>
                <w:szCs w:val="21"/>
                <w:lang w:val="bs-Latn-BA"/>
              </w:rPr>
            </w:pPr>
            <w:r w:rsidRPr="00FE3979"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  <w:t>Ukupno ljudski resursi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/>
          </w:tcPr>
          <w:p w:rsidR="00DD11D0" w:rsidRPr="00FE3979" w:rsidRDefault="00DD11D0">
            <w:pPr>
              <w:snapToGrid w:val="0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/>
          </w:tcPr>
          <w:p w:rsidR="00DD11D0" w:rsidRPr="00FE3979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DD11D0" w:rsidRPr="00FE3979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</w:tr>
      <w:tr w:rsidR="00DD11D0" w:rsidRPr="00FE3979" w:rsidTr="00DD11D0">
        <w:trPr>
          <w:trHeight w:val="300"/>
        </w:trPr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FE3979" w:rsidRDefault="00DD11D0">
            <w:pPr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bs-Latn-BA"/>
              </w:rPr>
            </w:pPr>
          </w:p>
          <w:p w:rsidR="00DD11D0" w:rsidRPr="00FE3979" w:rsidRDefault="00DD11D0">
            <w:pPr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FE3979" w:rsidRDefault="00DD11D0">
            <w:pPr>
              <w:snapToGrid w:val="0"/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FE3979" w:rsidRDefault="00DD11D0">
            <w:pPr>
              <w:snapToGrid w:val="0"/>
              <w:jc w:val="right"/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11D0" w:rsidRPr="00FE3979" w:rsidRDefault="00DD11D0">
            <w:pPr>
              <w:snapToGrid w:val="0"/>
              <w:jc w:val="right"/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bs-Latn-BA"/>
              </w:rPr>
            </w:pPr>
          </w:p>
        </w:tc>
      </w:tr>
      <w:tr w:rsidR="00DD11D0" w:rsidRPr="00FE3979" w:rsidTr="00DD11D0">
        <w:trPr>
          <w:trHeight w:val="300"/>
        </w:trPr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0D3" w:rsidRPr="00E71BFF" w:rsidRDefault="00DD11D0" w:rsidP="00ED50D3">
            <w:pPr>
              <w:numPr>
                <w:ilvl w:val="0"/>
                <w:numId w:val="26"/>
              </w:numPr>
              <w:spacing w:before="60" w:after="60"/>
              <w:ind w:left="357" w:hanging="357"/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  <w:lang w:val="bs-Latn-BA"/>
              </w:rPr>
            </w:pPr>
            <w:r w:rsidRPr="00FE3979"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  <w:lang w:val="bs-Latn-BA"/>
              </w:rPr>
              <w:t>Aplikant potražuje finansijska sredstva za: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FE3979" w:rsidRDefault="00DD11D0">
            <w:pPr>
              <w:snapToGrid w:val="0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FE3979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11D0" w:rsidRPr="00FE3979" w:rsidRDefault="00DD11D0">
            <w:pPr>
              <w:snapToGrid w:val="0"/>
              <w:jc w:val="right"/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  <w:lang w:val="bs-Latn-BA"/>
              </w:rPr>
            </w:pPr>
          </w:p>
        </w:tc>
      </w:tr>
      <w:tr w:rsidR="00DD11D0" w:rsidRPr="00FE3979" w:rsidTr="00DD11D0">
        <w:trPr>
          <w:trHeight w:val="300"/>
        </w:trPr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FE3979" w:rsidRDefault="00DD11D0" w:rsidP="0054539A">
            <w:pPr>
              <w:spacing w:before="120" w:after="120"/>
              <w:rPr>
                <w:rFonts w:ascii="Arial" w:hAnsi="Arial" w:cs="Arial"/>
                <w:bCs/>
                <w:i/>
                <w:color w:val="000000"/>
                <w:sz w:val="21"/>
                <w:szCs w:val="21"/>
                <w:lang w:val="bs-Latn-BA"/>
              </w:rPr>
            </w:pPr>
          </w:p>
          <w:p w:rsidR="00DD11D0" w:rsidRPr="00FE3979" w:rsidRDefault="00DD11D0" w:rsidP="0054539A">
            <w:pPr>
              <w:spacing w:before="120" w:after="120"/>
              <w:rPr>
                <w:rFonts w:ascii="Arial" w:hAnsi="Arial" w:cs="Arial"/>
                <w:bCs/>
                <w:i/>
                <w:color w:val="000000"/>
                <w:sz w:val="21"/>
                <w:szCs w:val="21"/>
                <w:lang w:val="bs-Latn-BA"/>
              </w:rPr>
            </w:pPr>
          </w:p>
          <w:p w:rsidR="00DD11D0" w:rsidRPr="00FE3979" w:rsidRDefault="00DD11D0" w:rsidP="0054539A">
            <w:pPr>
              <w:spacing w:before="120" w:after="120"/>
              <w:rPr>
                <w:rFonts w:ascii="Arial" w:hAnsi="Arial" w:cs="Arial"/>
                <w:bCs/>
                <w:i/>
                <w:color w:val="000000"/>
                <w:sz w:val="21"/>
                <w:szCs w:val="21"/>
                <w:lang w:val="bs-Latn-BA"/>
              </w:rPr>
            </w:pPr>
          </w:p>
          <w:p w:rsidR="00DD11D0" w:rsidRPr="00FE3979" w:rsidRDefault="00DD11D0" w:rsidP="0054539A">
            <w:pPr>
              <w:spacing w:before="120" w:after="120"/>
              <w:rPr>
                <w:rFonts w:ascii="Arial" w:hAnsi="Arial" w:cs="Arial"/>
                <w:bCs/>
                <w:i/>
                <w:color w:val="000000"/>
                <w:sz w:val="21"/>
                <w:szCs w:val="21"/>
                <w:lang w:val="bs-Latn-BA"/>
              </w:rPr>
            </w:pPr>
          </w:p>
          <w:p w:rsidR="00DD11D0" w:rsidRDefault="00DD11D0" w:rsidP="0054539A">
            <w:pPr>
              <w:spacing w:before="120" w:after="120"/>
              <w:rPr>
                <w:rFonts w:ascii="Arial" w:hAnsi="Arial" w:cs="Arial"/>
                <w:bCs/>
                <w:i/>
                <w:color w:val="000000"/>
                <w:sz w:val="21"/>
                <w:szCs w:val="21"/>
                <w:lang w:val="bs-Latn-BA"/>
              </w:rPr>
            </w:pPr>
          </w:p>
          <w:p w:rsidR="00E71BFF" w:rsidRPr="00FE3979" w:rsidRDefault="00E71BFF" w:rsidP="0054539A">
            <w:pPr>
              <w:spacing w:before="120" w:after="120"/>
              <w:rPr>
                <w:rFonts w:ascii="Arial" w:hAnsi="Arial" w:cs="Arial"/>
                <w:bCs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FE3979" w:rsidRDefault="00DD11D0">
            <w:pPr>
              <w:snapToGrid w:val="0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FE3979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11D0" w:rsidRPr="00FE3979" w:rsidRDefault="00DD11D0">
            <w:pPr>
              <w:snapToGrid w:val="0"/>
              <w:jc w:val="right"/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  <w:lang w:val="bs-Latn-BA"/>
              </w:rPr>
            </w:pPr>
          </w:p>
        </w:tc>
      </w:tr>
      <w:tr w:rsidR="00DD11D0" w:rsidRPr="00FE3979" w:rsidTr="00DD11D0">
        <w:trPr>
          <w:trHeight w:val="300"/>
        </w:trPr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FE3979" w:rsidRDefault="00DD11D0" w:rsidP="00E71BFF">
            <w:pPr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  <w:r w:rsidRPr="00FE3979"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  <w:t xml:space="preserve">Ukupno potrebna finansijska sredstva za </w:t>
            </w:r>
            <w:r w:rsidR="00E71BFF"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  <w:t>prethodno opisanu mjeru / aktivnost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/>
          </w:tcPr>
          <w:p w:rsidR="00DD11D0" w:rsidRPr="00FE3979" w:rsidRDefault="00DD11D0">
            <w:pPr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/>
          </w:tcPr>
          <w:p w:rsidR="00DD11D0" w:rsidRPr="00FE3979" w:rsidRDefault="00DD11D0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DD11D0" w:rsidRPr="00FE3979" w:rsidRDefault="00DD11D0">
            <w:pPr>
              <w:snapToGrid w:val="0"/>
              <w:jc w:val="right"/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  <w:lang w:val="bs-Latn-BA"/>
              </w:rPr>
            </w:pPr>
          </w:p>
        </w:tc>
      </w:tr>
      <w:tr w:rsidR="00DD11D0" w:rsidRPr="00FE3979" w:rsidTr="00DD11D0">
        <w:trPr>
          <w:trHeight w:val="300"/>
        </w:trPr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FE3979" w:rsidRDefault="00DD11D0">
            <w:pPr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bs-Latn-BA"/>
              </w:rPr>
            </w:pPr>
          </w:p>
          <w:p w:rsidR="00DD11D0" w:rsidRPr="00FE3979" w:rsidRDefault="00DD11D0">
            <w:pPr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FE3979" w:rsidRDefault="00DD11D0">
            <w:pPr>
              <w:snapToGrid w:val="0"/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FE3979" w:rsidRDefault="00DD11D0">
            <w:pPr>
              <w:snapToGrid w:val="0"/>
              <w:jc w:val="right"/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11D0" w:rsidRPr="00FE3979" w:rsidRDefault="00DD11D0">
            <w:pPr>
              <w:snapToGrid w:val="0"/>
              <w:jc w:val="right"/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bs-Latn-BA"/>
              </w:rPr>
            </w:pPr>
          </w:p>
        </w:tc>
      </w:tr>
      <w:tr w:rsidR="00DD11D0" w:rsidRPr="00FE3979" w:rsidTr="00DD11D0">
        <w:trPr>
          <w:trHeight w:val="300"/>
        </w:trPr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FE3979" w:rsidRDefault="00DD11D0" w:rsidP="00CC2DA9">
            <w:pPr>
              <w:snapToGrid w:val="0"/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bs-Latn-BA"/>
              </w:rPr>
              <w:t>3. Administrativni troškovi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FE3979" w:rsidRDefault="00DD11D0">
            <w:pPr>
              <w:snapToGrid w:val="0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FE3979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11D0" w:rsidRPr="00FE3979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</w:tr>
      <w:tr w:rsidR="00DD11D0" w:rsidRPr="00FE3979" w:rsidTr="00DD11D0">
        <w:trPr>
          <w:trHeight w:val="300"/>
        </w:trPr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FE3979" w:rsidRDefault="00DD11D0" w:rsidP="005D5D75">
            <w:pPr>
              <w:spacing w:before="60" w:after="60"/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bs-Latn-BA"/>
              </w:rPr>
              <w:t>a.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FE3979" w:rsidRDefault="00DD11D0">
            <w:pPr>
              <w:snapToGrid w:val="0"/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FE3979" w:rsidRDefault="00DD11D0">
            <w:pPr>
              <w:snapToGrid w:val="0"/>
              <w:jc w:val="right"/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11D0" w:rsidRPr="00FE3979" w:rsidRDefault="00DD11D0">
            <w:pPr>
              <w:snapToGrid w:val="0"/>
              <w:jc w:val="right"/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bs-Latn-BA"/>
              </w:rPr>
            </w:pPr>
          </w:p>
        </w:tc>
      </w:tr>
      <w:tr w:rsidR="00DD11D0" w:rsidRPr="00FE3979" w:rsidTr="00DD11D0">
        <w:trPr>
          <w:trHeight w:val="300"/>
        </w:trPr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FE3979" w:rsidRDefault="00DD11D0" w:rsidP="005D5D75">
            <w:pPr>
              <w:snapToGrid w:val="0"/>
              <w:spacing w:before="60" w:after="60"/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bs-Latn-BA"/>
              </w:rPr>
              <w:t>b.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FE3979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FE3979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11D0" w:rsidRPr="00FE3979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</w:tr>
      <w:tr w:rsidR="00DD11D0" w:rsidRPr="00FE3979" w:rsidTr="00DD11D0">
        <w:trPr>
          <w:trHeight w:val="300"/>
        </w:trPr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FE3979" w:rsidRDefault="00DD11D0" w:rsidP="005D5D75">
            <w:pPr>
              <w:snapToGrid w:val="0"/>
              <w:spacing w:before="60" w:after="60"/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bs-Latn-BA"/>
              </w:rPr>
              <w:t xml:space="preserve">c.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FE3979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FE3979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11D0" w:rsidRPr="00FE3979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</w:tr>
      <w:tr w:rsidR="00DD11D0" w:rsidRPr="00FE3979" w:rsidTr="00DD11D0">
        <w:trPr>
          <w:trHeight w:val="300"/>
        </w:trPr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FE3979" w:rsidRDefault="00DD11D0">
            <w:pPr>
              <w:snapToGrid w:val="0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  <w:r w:rsidRPr="00FE3979"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  <w:t>Ukupno administrativni troškovi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/>
          </w:tcPr>
          <w:p w:rsidR="00DD11D0" w:rsidRPr="00FE3979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/>
          </w:tcPr>
          <w:p w:rsidR="00DD11D0" w:rsidRPr="00FE3979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DD11D0" w:rsidRPr="00FE3979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</w:tr>
      <w:tr w:rsidR="00DD11D0" w:rsidRPr="00FE3979" w:rsidTr="00DD11D0">
        <w:trPr>
          <w:trHeight w:val="300"/>
        </w:trPr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FE3979" w:rsidRDefault="00DD11D0">
            <w:pPr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bs-Latn-BA"/>
              </w:rPr>
            </w:pPr>
          </w:p>
          <w:p w:rsidR="00DD11D0" w:rsidRPr="00FE3979" w:rsidRDefault="00DD11D0">
            <w:pPr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FE3979" w:rsidRDefault="00DD11D0">
            <w:pPr>
              <w:snapToGrid w:val="0"/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FE3979" w:rsidRDefault="00DD11D0">
            <w:pPr>
              <w:snapToGrid w:val="0"/>
              <w:jc w:val="right"/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11D0" w:rsidRPr="00FE3979" w:rsidRDefault="00DD11D0">
            <w:pPr>
              <w:snapToGrid w:val="0"/>
              <w:jc w:val="right"/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bs-Latn-BA"/>
              </w:rPr>
            </w:pPr>
          </w:p>
        </w:tc>
      </w:tr>
      <w:tr w:rsidR="00DD11D0" w:rsidRPr="00FE3979" w:rsidTr="00DD11D0">
        <w:trPr>
          <w:trHeight w:val="300"/>
        </w:trPr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FE3979" w:rsidRDefault="00DD11D0" w:rsidP="00F669AA">
            <w:pPr>
              <w:snapToGrid w:val="0"/>
              <w:spacing w:before="120" w:after="120"/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bs-Latn-BA"/>
              </w:rPr>
            </w:pPr>
            <w:r w:rsidRPr="00FE3979"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  <w:lang w:val="bs-Latn-BA"/>
              </w:rPr>
              <w:t>UKUPNO (1+2+3)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/>
          </w:tcPr>
          <w:p w:rsidR="00DD11D0" w:rsidRPr="00FE3979" w:rsidRDefault="00DD11D0" w:rsidP="00F669AA">
            <w:pPr>
              <w:rPr>
                <w:rFonts w:ascii="Arial" w:hAnsi="Arial" w:cs="Arial"/>
                <w:sz w:val="21"/>
                <w:szCs w:val="21"/>
                <w:lang w:val="bs-Latn-BA"/>
              </w:rPr>
            </w:pPr>
            <w:r w:rsidRPr="00FE3979">
              <w:rPr>
                <w:rFonts w:ascii="Arial" w:hAnsi="Arial" w:cs="Arial"/>
                <w:sz w:val="21"/>
                <w:szCs w:val="21"/>
                <w:lang w:val="bs-Latn-BA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/>
          </w:tcPr>
          <w:p w:rsidR="00DD11D0" w:rsidRPr="00FE3979" w:rsidRDefault="00DD11D0" w:rsidP="00F669AA">
            <w:pPr>
              <w:rPr>
                <w:rFonts w:ascii="Arial" w:hAnsi="Arial" w:cs="Arial"/>
                <w:sz w:val="21"/>
                <w:szCs w:val="21"/>
                <w:lang w:val="bs-Latn-BA"/>
              </w:rPr>
            </w:pPr>
            <w:r w:rsidRPr="00FE3979">
              <w:rPr>
                <w:rFonts w:ascii="Arial" w:hAnsi="Arial" w:cs="Arial"/>
                <w:sz w:val="21"/>
                <w:szCs w:val="21"/>
                <w:lang w:val="bs-Latn-BA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DD11D0" w:rsidRPr="00FE3979" w:rsidRDefault="00DD11D0" w:rsidP="00F669AA">
            <w:pPr>
              <w:rPr>
                <w:rFonts w:ascii="Arial" w:hAnsi="Arial" w:cs="Arial"/>
                <w:sz w:val="21"/>
                <w:szCs w:val="21"/>
                <w:lang w:val="bs-Latn-BA"/>
              </w:rPr>
            </w:pPr>
          </w:p>
        </w:tc>
      </w:tr>
    </w:tbl>
    <w:p w:rsidR="00B2100E" w:rsidRPr="00FE3979" w:rsidRDefault="00B2100E" w:rsidP="00B674B7">
      <w:pPr>
        <w:spacing w:before="120" w:after="120"/>
        <w:rPr>
          <w:rFonts w:ascii="Arial" w:hAnsi="Arial" w:cs="Arial"/>
          <w:b/>
          <w:i/>
          <w:sz w:val="21"/>
          <w:szCs w:val="21"/>
          <w:lang w:val="bs-Latn-BA"/>
        </w:rPr>
      </w:pPr>
    </w:p>
    <w:p w:rsidR="00DD11D0" w:rsidRPr="00FE3979" w:rsidRDefault="00DD11D0" w:rsidP="00B674B7">
      <w:pPr>
        <w:spacing w:before="120" w:after="120"/>
        <w:rPr>
          <w:rFonts w:ascii="Arial" w:hAnsi="Arial" w:cs="Arial"/>
          <w:b/>
          <w:i/>
          <w:sz w:val="20"/>
          <w:szCs w:val="20"/>
          <w:lang w:val="bs-Latn-BA"/>
        </w:rPr>
      </w:pPr>
    </w:p>
    <w:p w:rsidR="00DD11D0" w:rsidRPr="00FE3979" w:rsidRDefault="00DD11D0" w:rsidP="00B674B7">
      <w:pPr>
        <w:spacing w:before="120" w:after="120"/>
        <w:rPr>
          <w:rFonts w:ascii="Arial" w:hAnsi="Arial" w:cs="Arial"/>
          <w:b/>
          <w:i/>
          <w:sz w:val="20"/>
          <w:szCs w:val="20"/>
          <w:lang w:val="bs-Latn-BA"/>
        </w:rPr>
      </w:pPr>
    </w:p>
    <w:p w:rsidR="00DD11D0" w:rsidRPr="00FE3979" w:rsidRDefault="00DD11D0" w:rsidP="00B674B7">
      <w:pPr>
        <w:spacing w:before="120" w:after="120"/>
        <w:rPr>
          <w:rFonts w:ascii="Arial" w:hAnsi="Arial" w:cs="Arial"/>
          <w:b/>
          <w:i/>
          <w:sz w:val="20"/>
          <w:szCs w:val="20"/>
          <w:lang w:val="bs-Latn-BA"/>
        </w:rPr>
      </w:pPr>
    </w:p>
    <w:p w:rsidR="00DD11D0" w:rsidRPr="00FE3979" w:rsidRDefault="00DD11D0" w:rsidP="00B674B7">
      <w:pPr>
        <w:spacing w:before="120" w:after="120"/>
        <w:rPr>
          <w:rFonts w:ascii="Arial" w:hAnsi="Arial" w:cs="Arial"/>
          <w:b/>
          <w:i/>
          <w:sz w:val="20"/>
          <w:szCs w:val="20"/>
          <w:lang w:val="bs-Latn-BA"/>
        </w:rPr>
      </w:pPr>
    </w:p>
    <w:p w:rsidR="00DD11D0" w:rsidRPr="00FE3979" w:rsidRDefault="00DD11D0" w:rsidP="00B674B7">
      <w:pPr>
        <w:spacing w:before="120" w:after="120"/>
        <w:rPr>
          <w:rFonts w:ascii="Arial" w:hAnsi="Arial" w:cs="Arial"/>
          <w:b/>
          <w:i/>
          <w:sz w:val="20"/>
          <w:szCs w:val="20"/>
          <w:lang w:val="bs-Latn-BA"/>
        </w:rPr>
      </w:pPr>
    </w:p>
    <w:p w:rsidR="00DD11D0" w:rsidRPr="00FE3979" w:rsidRDefault="00DD11D0" w:rsidP="00B674B7">
      <w:pPr>
        <w:spacing w:before="120" w:after="120"/>
        <w:rPr>
          <w:rFonts w:ascii="Arial" w:hAnsi="Arial" w:cs="Arial"/>
          <w:b/>
          <w:i/>
          <w:sz w:val="20"/>
          <w:szCs w:val="20"/>
          <w:lang w:val="bs-Latn-BA"/>
        </w:rPr>
      </w:pPr>
    </w:p>
    <w:p w:rsidR="00DD11D0" w:rsidRDefault="00DD11D0" w:rsidP="00B674B7">
      <w:pPr>
        <w:spacing w:before="120" w:after="120"/>
        <w:rPr>
          <w:rFonts w:ascii="Arial" w:hAnsi="Arial" w:cs="Arial"/>
          <w:b/>
          <w:i/>
          <w:sz w:val="20"/>
          <w:szCs w:val="20"/>
          <w:lang w:val="bs-Latn-BA"/>
        </w:rPr>
      </w:pPr>
    </w:p>
    <w:p w:rsidR="00E71BFF" w:rsidRDefault="00E71BFF" w:rsidP="00B674B7">
      <w:pPr>
        <w:spacing w:before="120" w:after="120"/>
        <w:rPr>
          <w:rFonts w:ascii="Arial" w:hAnsi="Arial" w:cs="Arial"/>
          <w:b/>
          <w:i/>
          <w:sz w:val="20"/>
          <w:szCs w:val="20"/>
          <w:lang w:val="bs-Latn-BA"/>
        </w:rPr>
      </w:pPr>
    </w:p>
    <w:p w:rsidR="00DD11D0" w:rsidRPr="00FE3979" w:rsidRDefault="00DD11D0" w:rsidP="00B674B7">
      <w:pPr>
        <w:spacing w:before="120" w:after="120"/>
        <w:rPr>
          <w:rFonts w:ascii="Arial" w:hAnsi="Arial" w:cs="Arial"/>
          <w:b/>
          <w:i/>
          <w:sz w:val="20"/>
          <w:szCs w:val="20"/>
          <w:lang w:val="bs-Latn-BA"/>
        </w:rPr>
      </w:pPr>
    </w:p>
    <w:p w:rsidR="00B674B7" w:rsidRPr="00FE3979" w:rsidRDefault="00B674B7" w:rsidP="00B674B7">
      <w:pPr>
        <w:pStyle w:val="IHEADING1"/>
        <w:numPr>
          <w:ilvl w:val="0"/>
          <w:numId w:val="0"/>
        </w:numPr>
        <w:rPr>
          <w:i/>
          <w:sz w:val="20"/>
          <w:szCs w:val="20"/>
          <w:lang w:val="bs-Latn-BA"/>
        </w:rPr>
      </w:pPr>
      <w:r w:rsidRPr="00FE3979">
        <w:rPr>
          <w:i/>
          <w:sz w:val="22"/>
          <w:szCs w:val="22"/>
          <w:lang w:val="bs-Latn-BA"/>
        </w:rPr>
        <w:lastRenderedPageBreak/>
        <w:t>3.</w:t>
      </w:r>
      <w:r w:rsidRPr="00FE3979">
        <w:rPr>
          <w:i/>
          <w:lang w:val="bs-Latn-BA"/>
        </w:rPr>
        <w:t xml:space="preserve">  PODACI O APLIKANTU</w:t>
      </w:r>
    </w:p>
    <w:p w:rsidR="00B674B7" w:rsidRPr="00FE3979" w:rsidRDefault="00B674B7" w:rsidP="00B674B7">
      <w:pPr>
        <w:jc w:val="both"/>
        <w:rPr>
          <w:rFonts w:ascii="Arial" w:hAnsi="Arial" w:cs="Arial"/>
          <w:b/>
          <w:i/>
          <w:sz w:val="20"/>
          <w:szCs w:val="20"/>
          <w:lang w:val="bs-Latn-BA"/>
        </w:rPr>
      </w:pPr>
      <w:r w:rsidRPr="00FE3979">
        <w:rPr>
          <w:rFonts w:ascii="Arial" w:hAnsi="Arial" w:cs="Arial"/>
          <w:b/>
          <w:i/>
          <w:sz w:val="20"/>
          <w:szCs w:val="20"/>
          <w:lang w:val="bs-Latn-BA"/>
        </w:rPr>
        <w:t>3.1 Podaci o aplikantu</w:t>
      </w:r>
    </w:p>
    <w:p w:rsidR="00B674B7" w:rsidRPr="00FE3979" w:rsidRDefault="00B674B7" w:rsidP="00B674B7">
      <w:pPr>
        <w:jc w:val="both"/>
        <w:rPr>
          <w:rFonts w:ascii="Arial" w:hAnsi="Arial" w:cs="Arial"/>
          <w:b/>
          <w:sz w:val="20"/>
          <w:szCs w:val="20"/>
          <w:lang w:val="bs-Latn-BA"/>
        </w:rPr>
      </w:pP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25"/>
        <w:gridCol w:w="5718"/>
      </w:tblGrid>
      <w:tr w:rsidR="00B674B7" w:rsidRPr="00FE3979" w:rsidTr="00AA449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B674B7" w:rsidRPr="00FE3979" w:rsidRDefault="00B674B7" w:rsidP="00B674B7">
            <w:pPr>
              <w:tabs>
                <w:tab w:val="right" w:pos="8789"/>
              </w:tabs>
              <w:spacing w:before="120" w:after="120"/>
              <w:jc w:val="both"/>
              <w:rPr>
                <w:rStyle w:val="FootnoteCharacters"/>
                <w:rFonts w:ascii="Arial" w:hAnsi="Arial" w:cs="Arial"/>
                <w:b/>
                <w:i/>
                <w:spacing w:val="-2"/>
                <w:sz w:val="20"/>
                <w:szCs w:val="20"/>
                <w:vertAlign w:val="baseline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t>Puni naziv aplikanta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4B7" w:rsidRPr="00FE3979" w:rsidRDefault="00B674B7" w:rsidP="00B674B7">
            <w:pPr>
              <w:tabs>
                <w:tab w:val="right" w:pos="8789"/>
              </w:tabs>
              <w:snapToGrid w:val="0"/>
              <w:spacing w:before="120" w:after="120"/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</w:pPr>
          </w:p>
          <w:p w:rsidR="00B674B7" w:rsidRPr="00FE3979" w:rsidRDefault="00B674B7" w:rsidP="00B674B7">
            <w:pPr>
              <w:tabs>
                <w:tab w:val="right" w:pos="8789"/>
              </w:tabs>
              <w:snapToGrid w:val="0"/>
              <w:spacing w:before="120" w:after="120"/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</w:pPr>
          </w:p>
        </w:tc>
      </w:tr>
      <w:tr w:rsidR="00B674B7" w:rsidRPr="00FE3979" w:rsidTr="00AA4496">
        <w:trPr>
          <w:trHeight w:val="711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B674B7" w:rsidRPr="00FE3979" w:rsidRDefault="00B674B7" w:rsidP="00B674B7">
            <w:pPr>
              <w:tabs>
                <w:tab w:val="right" w:pos="8789"/>
              </w:tabs>
              <w:spacing w:before="120" w:after="120"/>
              <w:rPr>
                <w:rStyle w:val="FootnoteCharacters"/>
                <w:rFonts w:ascii="Arial" w:hAnsi="Arial" w:cs="Arial"/>
                <w:b/>
                <w:i/>
                <w:spacing w:val="-2"/>
                <w:sz w:val="20"/>
                <w:szCs w:val="20"/>
                <w:vertAlign w:val="baseline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spacing w:val="-2"/>
                <w:sz w:val="20"/>
                <w:szCs w:val="20"/>
                <w:lang w:val="bs-Latn-BA"/>
              </w:rPr>
              <w:t>ID broj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4B7" w:rsidRPr="00FE3979" w:rsidRDefault="00B674B7" w:rsidP="00B674B7">
            <w:pPr>
              <w:tabs>
                <w:tab w:val="right" w:pos="8789"/>
              </w:tabs>
              <w:snapToGrid w:val="0"/>
              <w:spacing w:before="120" w:after="120"/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</w:pPr>
          </w:p>
          <w:p w:rsidR="001B29E6" w:rsidRPr="00FE3979" w:rsidRDefault="001B29E6" w:rsidP="00B674B7">
            <w:pPr>
              <w:tabs>
                <w:tab w:val="right" w:pos="8789"/>
              </w:tabs>
              <w:snapToGrid w:val="0"/>
              <w:spacing w:before="120" w:after="120"/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</w:pPr>
          </w:p>
        </w:tc>
      </w:tr>
      <w:tr w:rsidR="00B674B7" w:rsidRPr="00FE3979" w:rsidTr="00AA4496">
        <w:trPr>
          <w:trHeight w:val="618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B674B7" w:rsidRPr="00FE3979" w:rsidRDefault="00B674B7" w:rsidP="00B674B7">
            <w:pPr>
              <w:tabs>
                <w:tab w:val="right" w:pos="8789"/>
              </w:tabs>
              <w:spacing w:before="120" w:after="120"/>
              <w:jc w:val="both"/>
              <w:rPr>
                <w:rStyle w:val="FootnoteCharacters"/>
                <w:rFonts w:ascii="Arial" w:hAnsi="Arial" w:cs="Arial"/>
                <w:b/>
                <w:i/>
                <w:spacing w:val="-2"/>
                <w:sz w:val="20"/>
                <w:szCs w:val="20"/>
                <w:vertAlign w:val="baseline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spacing w:val="-2"/>
                <w:sz w:val="20"/>
                <w:szCs w:val="20"/>
                <w:lang w:val="bs-Latn-BA"/>
              </w:rPr>
              <w:t>Datum registracije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4B7" w:rsidRPr="00FE3979" w:rsidRDefault="00B674B7" w:rsidP="00B674B7">
            <w:pPr>
              <w:tabs>
                <w:tab w:val="right" w:pos="8789"/>
              </w:tabs>
              <w:snapToGrid w:val="0"/>
              <w:spacing w:before="120" w:after="120"/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</w:pPr>
          </w:p>
          <w:p w:rsidR="00B674B7" w:rsidRPr="00FE3979" w:rsidRDefault="00B674B7" w:rsidP="00B674B7">
            <w:pPr>
              <w:tabs>
                <w:tab w:val="right" w:pos="8789"/>
              </w:tabs>
              <w:snapToGrid w:val="0"/>
              <w:spacing w:before="120" w:after="120"/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</w:pPr>
          </w:p>
        </w:tc>
      </w:tr>
      <w:tr w:rsidR="00B674B7" w:rsidRPr="00FE3979" w:rsidTr="00AA449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B674B7" w:rsidRPr="00FE3979" w:rsidRDefault="00B674B7" w:rsidP="00B674B7">
            <w:pPr>
              <w:tabs>
                <w:tab w:val="right" w:pos="8789"/>
              </w:tabs>
              <w:spacing w:before="120" w:after="120"/>
              <w:jc w:val="both"/>
              <w:rPr>
                <w:rStyle w:val="FootnoteCharacters"/>
                <w:rFonts w:ascii="Arial" w:hAnsi="Arial" w:cs="Arial"/>
                <w:b/>
                <w:i/>
                <w:spacing w:val="-2"/>
                <w:sz w:val="20"/>
                <w:szCs w:val="20"/>
                <w:vertAlign w:val="baseline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spacing w:val="-2"/>
                <w:sz w:val="20"/>
                <w:szCs w:val="20"/>
                <w:lang w:val="bs-Latn-BA"/>
              </w:rPr>
              <w:t>Mjesto registracije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4B7" w:rsidRPr="00FE3979" w:rsidRDefault="00B674B7" w:rsidP="00B674B7">
            <w:pPr>
              <w:tabs>
                <w:tab w:val="right" w:pos="8789"/>
              </w:tabs>
              <w:snapToGrid w:val="0"/>
              <w:spacing w:before="120" w:after="120"/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</w:pPr>
          </w:p>
          <w:p w:rsidR="00B674B7" w:rsidRPr="00FE3979" w:rsidRDefault="00B674B7" w:rsidP="00B674B7">
            <w:pPr>
              <w:tabs>
                <w:tab w:val="right" w:pos="8789"/>
              </w:tabs>
              <w:snapToGrid w:val="0"/>
              <w:spacing w:before="120" w:after="120"/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</w:pPr>
          </w:p>
        </w:tc>
      </w:tr>
      <w:tr w:rsidR="00B674B7" w:rsidRPr="00FE3979" w:rsidTr="00AA449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B674B7" w:rsidRPr="00FE3979" w:rsidRDefault="00B674B7" w:rsidP="00B674B7">
            <w:pPr>
              <w:tabs>
                <w:tab w:val="right" w:pos="8789"/>
              </w:tabs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spacing w:val="-2"/>
                <w:sz w:val="20"/>
                <w:szCs w:val="20"/>
                <w:lang w:val="bs-Latn-BA"/>
              </w:rPr>
              <w:t>Zvanična adresa aplikanta</w:t>
            </w:r>
          </w:p>
          <w:p w:rsidR="00B674B7" w:rsidRPr="00FE3979" w:rsidRDefault="00B674B7" w:rsidP="00B674B7">
            <w:pPr>
              <w:tabs>
                <w:tab w:val="right" w:pos="8789"/>
              </w:tabs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</w:pP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4B7" w:rsidRPr="00FE3979" w:rsidRDefault="00B674B7" w:rsidP="00B674B7">
            <w:pPr>
              <w:tabs>
                <w:tab w:val="right" w:pos="8789"/>
              </w:tabs>
              <w:snapToGrid w:val="0"/>
              <w:spacing w:before="120" w:after="120"/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</w:pPr>
          </w:p>
        </w:tc>
      </w:tr>
      <w:tr w:rsidR="00B674B7" w:rsidRPr="00FE3979" w:rsidTr="00AA449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B674B7" w:rsidRPr="00FE3979" w:rsidRDefault="00B674B7" w:rsidP="00B674B7">
            <w:pPr>
              <w:tabs>
                <w:tab w:val="right" w:pos="8789"/>
              </w:tabs>
              <w:spacing w:before="120" w:after="120"/>
              <w:jc w:val="both"/>
              <w:rPr>
                <w:rStyle w:val="FootnoteCharacters"/>
                <w:rFonts w:ascii="Arial" w:hAnsi="Arial" w:cs="Arial"/>
                <w:b/>
                <w:i/>
                <w:spacing w:val="-2"/>
                <w:sz w:val="20"/>
                <w:szCs w:val="20"/>
                <w:vertAlign w:val="baseline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spacing w:val="-2"/>
                <w:sz w:val="20"/>
                <w:szCs w:val="20"/>
                <w:lang w:val="bs-Latn-BA"/>
              </w:rPr>
              <w:t>Naziv banke kod koje aplikant ima otvoren bankovni račun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4B7" w:rsidRPr="00FE3979" w:rsidRDefault="00B674B7" w:rsidP="00B674B7">
            <w:pPr>
              <w:tabs>
                <w:tab w:val="right" w:pos="8789"/>
              </w:tabs>
              <w:snapToGrid w:val="0"/>
              <w:spacing w:before="120" w:after="120"/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</w:pPr>
          </w:p>
          <w:p w:rsidR="00B674B7" w:rsidRPr="00FE3979" w:rsidRDefault="00B674B7" w:rsidP="00B674B7">
            <w:pPr>
              <w:tabs>
                <w:tab w:val="right" w:pos="8789"/>
              </w:tabs>
              <w:snapToGrid w:val="0"/>
              <w:spacing w:before="120" w:after="120"/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</w:pPr>
          </w:p>
        </w:tc>
      </w:tr>
      <w:tr w:rsidR="00B674B7" w:rsidRPr="00FE3979" w:rsidTr="00AA449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B674B7" w:rsidRPr="00FE3979" w:rsidRDefault="00B674B7" w:rsidP="00B674B7">
            <w:pPr>
              <w:tabs>
                <w:tab w:val="right" w:pos="8789"/>
              </w:tabs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spacing w:val="-2"/>
                <w:sz w:val="20"/>
                <w:szCs w:val="20"/>
                <w:lang w:val="bs-Latn-BA"/>
              </w:rPr>
              <w:t>Broj bankovnog računa</w:t>
            </w:r>
          </w:p>
          <w:p w:rsidR="00B674B7" w:rsidRPr="00FE3979" w:rsidRDefault="00B674B7" w:rsidP="00B674B7">
            <w:pPr>
              <w:tabs>
                <w:tab w:val="right" w:pos="8789"/>
              </w:tabs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</w:pP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4B7" w:rsidRPr="00FE3979" w:rsidRDefault="00B674B7" w:rsidP="00B674B7">
            <w:pPr>
              <w:tabs>
                <w:tab w:val="right" w:pos="8789"/>
              </w:tabs>
              <w:snapToGrid w:val="0"/>
              <w:spacing w:before="120" w:after="120"/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</w:pPr>
          </w:p>
        </w:tc>
      </w:tr>
      <w:tr w:rsidR="00B674B7" w:rsidRPr="00FE3979" w:rsidTr="00AA449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B674B7" w:rsidRPr="00FE3979" w:rsidRDefault="00B674B7" w:rsidP="00B674B7">
            <w:pPr>
              <w:tabs>
                <w:tab w:val="right" w:pos="8789"/>
              </w:tabs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spacing w:val="-2"/>
                <w:sz w:val="20"/>
                <w:szCs w:val="20"/>
                <w:lang w:val="bs-Latn-BA"/>
              </w:rPr>
              <w:t>Sjediš</w:t>
            </w:r>
            <w:r w:rsidR="0070556A" w:rsidRPr="00FE3979">
              <w:rPr>
                <w:rFonts w:ascii="Arial" w:hAnsi="Arial" w:cs="Arial"/>
                <w:b/>
                <w:i/>
                <w:spacing w:val="-2"/>
                <w:sz w:val="20"/>
                <w:szCs w:val="20"/>
                <w:lang w:val="bs-Latn-BA"/>
              </w:rPr>
              <w:t xml:space="preserve">te </w:t>
            </w:r>
            <w:r w:rsidR="000C1171" w:rsidRPr="00FE3979">
              <w:rPr>
                <w:rFonts w:ascii="Arial" w:hAnsi="Arial" w:cs="Arial"/>
                <w:b/>
                <w:i/>
                <w:spacing w:val="-2"/>
                <w:sz w:val="20"/>
                <w:szCs w:val="20"/>
                <w:lang w:val="bs-Latn-BA"/>
              </w:rPr>
              <w:t>b</w:t>
            </w:r>
            <w:r w:rsidRPr="00FE3979">
              <w:rPr>
                <w:rFonts w:ascii="Arial" w:hAnsi="Arial" w:cs="Arial"/>
                <w:b/>
                <w:i/>
                <w:spacing w:val="-2"/>
                <w:sz w:val="20"/>
                <w:szCs w:val="20"/>
                <w:lang w:val="bs-Latn-BA"/>
              </w:rPr>
              <w:t>anke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4B7" w:rsidRPr="00FE3979" w:rsidRDefault="00B674B7" w:rsidP="00B674B7">
            <w:pPr>
              <w:tabs>
                <w:tab w:val="right" w:pos="8789"/>
              </w:tabs>
              <w:snapToGrid w:val="0"/>
              <w:spacing w:before="120" w:after="120"/>
              <w:rPr>
                <w:lang w:val="bs-Latn-BA"/>
              </w:rPr>
            </w:pPr>
          </w:p>
          <w:p w:rsidR="00B674B7" w:rsidRPr="00FE3979" w:rsidRDefault="00B674B7" w:rsidP="00B674B7">
            <w:pPr>
              <w:tabs>
                <w:tab w:val="right" w:pos="8789"/>
              </w:tabs>
              <w:snapToGrid w:val="0"/>
              <w:spacing w:before="120" w:after="120"/>
              <w:rPr>
                <w:lang w:val="bs-Latn-BA"/>
              </w:rPr>
            </w:pPr>
          </w:p>
        </w:tc>
      </w:tr>
    </w:tbl>
    <w:tbl>
      <w:tblPr>
        <w:tblpPr w:leftFromText="180" w:rightFromText="180" w:vertAnchor="text" w:horzAnchor="margin" w:tblpX="137" w:tblpY="38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B2100E" w:rsidRPr="00FE3979" w:rsidTr="00AA4496">
        <w:tc>
          <w:tcPr>
            <w:tcW w:w="9209" w:type="dxa"/>
            <w:shd w:val="clear" w:color="auto" w:fill="BDD6EE"/>
          </w:tcPr>
          <w:p w:rsidR="00B2100E" w:rsidRPr="00FE3979" w:rsidRDefault="00B2100E" w:rsidP="00AA4496">
            <w:pPr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</w:pPr>
          </w:p>
          <w:p w:rsidR="00B2100E" w:rsidRPr="00FE3979" w:rsidRDefault="00B2100E" w:rsidP="00AA4496">
            <w:pPr>
              <w:shd w:val="clear" w:color="auto" w:fill="BDD6EE"/>
              <w:rPr>
                <w:rFonts w:ascii="Arial" w:hAnsi="Arial" w:cs="Arial"/>
                <w:b/>
                <w:i/>
                <w:sz w:val="21"/>
                <w:szCs w:val="21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sz w:val="21"/>
                <w:szCs w:val="21"/>
                <w:lang w:val="bs-Latn-BA"/>
              </w:rPr>
              <w:t>3.2. Opis kadrovske i finansijske situacije aplikanta</w:t>
            </w:r>
          </w:p>
          <w:p w:rsidR="00B2100E" w:rsidRPr="00FE3979" w:rsidRDefault="00B2100E" w:rsidP="00AA4496">
            <w:pPr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</w:pPr>
          </w:p>
        </w:tc>
      </w:tr>
      <w:tr w:rsidR="00B2100E" w:rsidRPr="00FE3979" w:rsidTr="00AA4496">
        <w:trPr>
          <w:trHeight w:val="3672"/>
        </w:trPr>
        <w:tc>
          <w:tcPr>
            <w:tcW w:w="9209" w:type="dxa"/>
            <w:shd w:val="clear" w:color="auto" w:fill="auto"/>
          </w:tcPr>
          <w:p w:rsidR="00B2100E" w:rsidRPr="00FE3979" w:rsidRDefault="00B2100E" w:rsidP="00AA4496">
            <w:pPr>
              <w:spacing w:before="120"/>
              <w:rPr>
                <w:rFonts w:ascii="Arial" w:hAnsi="Arial" w:cs="Arial"/>
                <w:b/>
                <w:i/>
                <w:sz w:val="22"/>
                <w:szCs w:val="22"/>
                <w:lang w:val="bs-Latn-BA"/>
              </w:rPr>
            </w:pPr>
            <w:bookmarkStart w:id="0" w:name="_GoBack"/>
            <w:bookmarkEnd w:id="0"/>
          </w:p>
        </w:tc>
      </w:tr>
    </w:tbl>
    <w:p w:rsidR="007110A9" w:rsidRPr="00FE3979" w:rsidRDefault="007110A9" w:rsidP="00B2100E">
      <w:pPr>
        <w:spacing w:before="120"/>
        <w:rPr>
          <w:rFonts w:ascii="Arial" w:hAnsi="Arial" w:cs="Arial"/>
          <w:i/>
          <w:sz w:val="22"/>
          <w:szCs w:val="22"/>
          <w:lang w:val="bs-Latn-BA"/>
        </w:rPr>
      </w:pPr>
    </w:p>
    <w:p w:rsidR="00950D16" w:rsidRPr="00FE3979" w:rsidRDefault="00950D16" w:rsidP="00B2100E">
      <w:pPr>
        <w:spacing w:before="120"/>
        <w:rPr>
          <w:rFonts w:ascii="Arial" w:hAnsi="Arial" w:cs="Arial"/>
          <w:i/>
          <w:sz w:val="22"/>
          <w:szCs w:val="22"/>
          <w:lang w:val="bs-Latn-BA"/>
        </w:rPr>
      </w:pPr>
      <w:r w:rsidRPr="00FE3979">
        <w:rPr>
          <w:rFonts w:ascii="Arial" w:hAnsi="Arial" w:cs="Arial"/>
          <w:i/>
          <w:sz w:val="22"/>
          <w:szCs w:val="22"/>
          <w:lang w:val="bs-Latn-BA"/>
        </w:rPr>
        <w:t xml:space="preserve">      </w:t>
      </w:r>
    </w:p>
    <w:p w:rsidR="00B2100E" w:rsidRPr="00FE3979" w:rsidRDefault="00950D16" w:rsidP="00B2100E">
      <w:pPr>
        <w:spacing w:before="120"/>
        <w:rPr>
          <w:rFonts w:ascii="Arial" w:hAnsi="Arial" w:cs="Arial"/>
          <w:i/>
          <w:sz w:val="22"/>
          <w:szCs w:val="22"/>
          <w:lang w:val="bs-Latn-BA"/>
        </w:rPr>
      </w:pPr>
      <w:r w:rsidRPr="00FE3979">
        <w:rPr>
          <w:rFonts w:ascii="Arial" w:hAnsi="Arial" w:cs="Arial"/>
          <w:i/>
          <w:sz w:val="22"/>
          <w:szCs w:val="22"/>
          <w:lang w:val="bs-Latn-BA"/>
        </w:rPr>
        <w:tab/>
      </w:r>
      <w:r w:rsidR="00893DC0">
        <w:rPr>
          <w:rFonts w:ascii="Arial" w:hAnsi="Arial" w:cs="Arial"/>
          <w:i/>
          <w:sz w:val="22"/>
          <w:szCs w:val="22"/>
          <w:lang w:val="bs-Latn-BA"/>
        </w:rPr>
        <w:t xml:space="preserve">Broj: ______________ </w:t>
      </w:r>
      <w:r w:rsidR="00E71BFF">
        <w:rPr>
          <w:rFonts w:ascii="Arial" w:hAnsi="Arial" w:cs="Arial"/>
          <w:i/>
          <w:sz w:val="22"/>
          <w:szCs w:val="22"/>
          <w:lang w:val="bs-Latn-BA"/>
        </w:rPr>
        <w:t>/23</w:t>
      </w:r>
      <w:r w:rsidRPr="00FE3979">
        <w:rPr>
          <w:rFonts w:ascii="Arial" w:hAnsi="Arial" w:cs="Arial"/>
          <w:i/>
          <w:sz w:val="22"/>
          <w:szCs w:val="22"/>
          <w:lang w:val="bs-Latn-BA"/>
        </w:rPr>
        <w:tab/>
      </w:r>
      <w:r w:rsidRPr="00FE3979">
        <w:rPr>
          <w:rFonts w:ascii="Arial" w:hAnsi="Arial" w:cs="Arial"/>
          <w:i/>
          <w:sz w:val="22"/>
          <w:szCs w:val="22"/>
          <w:lang w:val="bs-Latn-BA"/>
        </w:rPr>
        <w:tab/>
      </w:r>
      <w:r w:rsidRPr="00FE3979">
        <w:rPr>
          <w:rFonts w:ascii="Arial" w:hAnsi="Arial" w:cs="Arial"/>
          <w:i/>
          <w:sz w:val="22"/>
          <w:szCs w:val="22"/>
          <w:lang w:val="bs-Latn-BA"/>
        </w:rPr>
        <w:tab/>
      </w:r>
      <w:r w:rsidRPr="00FE3979">
        <w:rPr>
          <w:rFonts w:ascii="Arial" w:hAnsi="Arial" w:cs="Arial"/>
          <w:i/>
          <w:sz w:val="22"/>
          <w:szCs w:val="22"/>
          <w:lang w:val="bs-Latn-BA"/>
        </w:rPr>
        <w:tab/>
      </w:r>
      <w:r w:rsidRPr="00FE3979">
        <w:rPr>
          <w:rFonts w:ascii="Arial" w:hAnsi="Arial" w:cs="Arial"/>
          <w:i/>
          <w:sz w:val="22"/>
          <w:szCs w:val="22"/>
          <w:lang w:val="bs-Latn-BA"/>
        </w:rPr>
        <w:tab/>
      </w:r>
      <w:r w:rsidRPr="00FE3979">
        <w:rPr>
          <w:rFonts w:ascii="Arial" w:hAnsi="Arial" w:cs="Arial"/>
          <w:i/>
          <w:sz w:val="22"/>
          <w:szCs w:val="22"/>
          <w:lang w:val="bs-Latn-BA"/>
        </w:rPr>
        <w:tab/>
      </w:r>
      <w:r w:rsidR="000C1171" w:rsidRPr="00FE3979">
        <w:rPr>
          <w:rFonts w:ascii="Arial" w:hAnsi="Arial" w:cs="Arial"/>
          <w:b/>
          <w:i/>
          <w:sz w:val="22"/>
          <w:szCs w:val="22"/>
          <w:lang w:val="bs-Latn-BA"/>
        </w:rPr>
        <w:t xml:space="preserve"> </w:t>
      </w:r>
    </w:p>
    <w:p w:rsidR="00950D16" w:rsidRPr="00FE3979" w:rsidRDefault="00950D16" w:rsidP="00950D16">
      <w:pPr>
        <w:spacing w:before="120"/>
        <w:rPr>
          <w:rFonts w:ascii="Arial" w:hAnsi="Arial" w:cs="Arial"/>
          <w:i/>
          <w:sz w:val="22"/>
          <w:szCs w:val="22"/>
          <w:lang w:val="bs-Latn-BA"/>
        </w:rPr>
      </w:pPr>
      <w:r w:rsidRPr="00FE3979">
        <w:rPr>
          <w:rFonts w:ascii="Arial" w:hAnsi="Arial" w:cs="Arial"/>
          <w:i/>
          <w:sz w:val="22"/>
          <w:szCs w:val="22"/>
          <w:lang w:val="bs-Latn-BA"/>
        </w:rPr>
        <w:tab/>
      </w:r>
      <w:r w:rsidR="00893DC0">
        <w:rPr>
          <w:rFonts w:ascii="Arial" w:hAnsi="Arial" w:cs="Arial"/>
          <w:i/>
          <w:sz w:val="22"/>
          <w:szCs w:val="22"/>
          <w:lang w:val="bs-Latn-BA"/>
        </w:rPr>
        <w:t xml:space="preserve">Goražde, _______ </w:t>
      </w:r>
      <w:r w:rsidR="00E71BFF">
        <w:rPr>
          <w:rFonts w:ascii="Arial" w:hAnsi="Arial" w:cs="Arial"/>
          <w:i/>
          <w:sz w:val="22"/>
          <w:szCs w:val="22"/>
          <w:lang w:val="bs-Latn-BA"/>
        </w:rPr>
        <w:t>2023</w:t>
      </w:r>
      <w:r w:rsidR="00B2100E" w:rsidRPr="00FE3979">
        <w:rPr>
          <w:rFonts w:ascii="Arial" w:hAnsi="Arial" w:cs="Arial"/>
          <w:i/>
          <w:sz w:val="22"/>
          <w:szCs w:val="22"/>
          <w:lang w:val="bs-Latn-BA"/>
        </w:rPr>
        <w:t>.godine</w:t>
      </w:r>
      <w:r w:rsidR="007110A9" w:rsidRPr="00FE3979">
        <w:rPr>
          <w:rFonts w:ascii="Arial" w:hAnsi="Arial" w:cs="Arial"/>
          <w:i/>
          <w:sz w:val="22"/>
          <w:szCs w:val="22"/>
          <w:lang w:val="bs-Latn-BA"/>
        </w:rPr>
        <w:t xml:space="preserve">                                 </w:t>
      </w:r>
      <w:r w:rsidR="000C1171" w:rsidRPr="00FE3979">
        <w:rPr>
          <w:rFonts w:ascii="Arial" w:hAnsi="Arial" w:cs="Arial"/>
          <w:i/>
          <w:sz w:val="22"/>
          <w:szCs w:val="22"/>
          <w:lang w:val="bs-Latn-BA"/>
        </w:rPr>
        <w:t xml:space="preserve">          </w:t>
      </w:r>
      <w:r w:rsidR="007110A9" w:rsidRPr="00FE3979">
        <w:rPr>
          <w:rFonts w:ascii="Arial" w:hAnsi="Arial" w:cs="Arial"/>
          <w:i/>
          <w:sz w:val="22"/>
          <w:szCs w:val="22"/>
          <w:lang w:val="bs-Latn-BA"/>
        </w:rPr>
        <w:t xml:space="preserve"> </w:t>
      </w:r>
    </w:p>
    <w:p w:rsidR="00950D16" w:rsidRPr="00FE3979" w:rsidRDefault="00950D16" w:rsidP="00950D16">
      <w:pPr>
        <w:spacing w:before="120"/>
        <w:rPr>
          <w:rFonts w:ascii="Arial" w:hAnsi="Arial" w:cs="Arial"/>
          <w:b/>
          <w:i/>
          <w:sz w:val="22"/>
          <w:szCs w:val="22"/>
          <w:lang w:val="bs-Latn-BA"/>
        </w:rPr>
      </w:pPr>
      <w:r w:rsidRPr="00FE3979">
        <w:rPr>
          <w:rFonts w:ascii="Arial" w:hAnsi="Arial" w:cs="Arial"/>
          <w:i/>
          <w:sz w:val="22"/>
          <w:szCs w:val="22"/>
          <w:lang w:val="bs-Latn-BA"/>
        </w:rPr>
        <w:tab/>
      </w:r>
      <w:r w:rsidRPr="00FE3979">
        <w:rPr>
          <w:rFonts w:ascii="Arial" w:hAnsi="Arial" w:cs="Arial"/>
          <w:i/>
          <w:sz w:val="22"/>
          <w:szCs w:val="22"/>
          <w:lang w:val="bs-Latn-BA"/>
        </w:rPr>
        <w:tab/>
      </w:r>
      <w:r w:rsidRPr="00FE3979">
        <w:rPr>
          <w:rFonts w:ascii="Arial" w:hAnsi="Arial" w:cs="Arial"/>
          <w:i/>
          <w:sz w:val="22"/>
          <w:szCs w:val="22"/>
          <w:lang w:val="bs-Latn-BA"/>
        </w:rPr>
        <w:tab/>
      </w:r>
      <w:r w:rsidRPr="00FE3979">
        <w:rPr>
          <w:rFonts w:ascii="Arial" w:hAnsi="Arial" w:cs="Arial"/>
          <w:i/>
          <w:sz w:val="22"/>
          <w:szCs w:val="22"/>
          <w:lang w:val="bs-Latn-BA"/>
        </w:rPr>
        <w:tab/>
      </w:r>
      <w:r w:rsidRPr="00FE3979">
        <w:rPr>
          <w:rFonts w:ascii="Arial" w:hAnsi="Arial" w:cs="Arial"/>
          <w:i/>
          <w:sz w:val="22"/>
          <w:szCs w:val="22"/>
          <w:lang w:val="bs-Latn-BA"/>
        </w:rPr>
        <w:tab/>
      </w:r>
      <w:r w:rsidRPr="00FE3979">
        <w:rPr>
          <w:rFonts w:ascii="Arial" w:hAnsi="Arial" w:cs="Arial"/>
          <w:i/>
          <w:sz w:val="22"/>
          <w:szCs w:val="22"/>
          <w:lang w:val="bs-Latn-BA"/>
        </w:rPr>
        <w:tab/>
      </w:r>
      <w:r w:rsidRPr="00FE3979">
        <w:rPr>
          <w:rFonts w:ascii="Arial" w:hAnsi="Arial" w:cs="Arial"/>
          <w:i/>
          <w:sz w:val="22"/>
          <w:szCs w:val="22"/>
          <w:lang w:val="bs-Latn-BA"/>
        </w:rPr>
        <w:tab/>
      </w:r>
      <w:r w:rsidRPr="00FE3979">
        <w:rPr>
          <w:rFonts w:ascii="Arial" w:hAnsi="Arial" w:cs="Arial"/>
          <w:i/>
          <w:sz w:val="22"/>
          <w:szCs w:val="22"/>
          <w:lang w:val="bs-Latn-BA"/>
        </w:rPr>
        <w:tab/>
      </w:r>
      <w:r w:rsidRPr="00FE3979">
        <w:rPr>
          <w:rFonts w:ascii="Arial" w:hAnsi="Arial" w:cs="Arial"/>
          <w:i/>
          <w:sz w:val="22"/>
          <w:szCs w:val="22"/>
          <w:lang w:val="bs-Latn-BA"/>
        </w:rPr>
        <w:tab/>
      </w:r>
      <w:r w:rsidR="00167E39" w:rsidRPr="00FE3979">
        <w:rPr>
          <w:rFonts w:ascii="Arial" w:hAnsi="Arial" w:cs="Arial"/>
          <w:b/>
          <w:i/>
          <w:sz w:val="22"/>
          <w:szCs w:val="22"/>
          <w:lang w:val="bs-Latn-BA"/>
        </w:rPr>
        <w:t>Potpis i pečat a</w:t>
      </w:r>
      <w:r w:rsidRPr="00FE3979">
        <w:rPr>
          <w:rFonts w:ascii="Arial" w:hAnsi="Arial" w:cs="Arial"/>
          <w:b/>
          <w:i/>
          <w:sz w:val="22"/>
          <w:szCs w:val="22"/>
          <w:lang w:val="bs-Latn-BA"/>
        </w:rPr>
        <w:t xml:space="preserve">plikanta    </w:t>
      </w:r>
      <w:r w:rsidR="007110A9" w:rsidRPr="00FE3979">
        <w:rPr>
          <w:rFonts w:ascii="Arial" w:hAnsi="Arial" w:cs="Arial"/>
          <w:b/>
          <w:i/>
          <w:sz w:val="22"/>
          <w:szCs w:val="22"/>
          <w:lang w:val="bs-Latn-BA"/>
        </w:rPr>
        <w:t xml:space="preserve">             </w:t>
      </w:r>
      <w:r w:rsidR="000C1171" w:rsidRPr="00FE3979">
        <w:rPr>
          <w:rFonts w:ascii="Arial" w:hAnsi="Arial" w:cs="Arial"/>
          <w:b/>
          <w:i/>
          <w:sz w:val="22"/>
          <w:szCs w:val="22"/>
          <w:lang w:val="bs-Latn-BA"/>
        </w:rPr>
        <w:t xml:space="preserve">                              </w:t>
      </w:r>
      <w:r w:rsidR="007110A9" w:rsidRPr="00FE3979">
        <w:rPr>
          <w:rFonts w:ascii="Arial" w:hAnsi="Arial" w:cs="Arial"/>
          <w:b/>
          <w:i/>
          <w:sz w:val="22"/>
          <w:szCs w:val="22"/>
          <w:lang w:val="bs-Latn-BA"/>
        </w:rPr>
        <w:t xml:space="preserve">        </w:t>
      </w:r>
    </w:p>
    <w:p w:rsidR="00637407" w:rsidRPr="00FE3979" w:rsidRDefault="00950D16" w:rsidP="00950D16">
      <w:pPr>
        <w:spacing w:before="240" w:after="240"/>
        <w:rPr>
          <w:rFonts w:ascii="Arial" w:hAnsi="Arial" w:cs="Arial"/>
          <w:b/>
          <w:i/>
          <w:sz w:val="22"/>
          <w:szCs w:val="22"/>
          <w:lang w:val="bs-Latn-BA"/>
        </w:rPr>
      </w:pPr>
      <w:r w:rsidRPr="00FE3979">
        <w:rPr>
          <w:rFonts w:ascii="Arial" w:hAnsi="Arial" w:cs="Arial"/>
          <w:b/>
          <w:i/>
          <w:sz w:val="22"/>
          <w:szCs w:val="22"/>
          <w:lang w:val="bs-Latn-BA"/>
        </w:rPr>
        <w:tab/>
      </w:r>
      <w:r w:rsidRPr="00FE3979">
        <w:rPr>
          <w:rFonts w:ascii="Arial" w:hAnsi="Arial" w:cs="Arial"/>
          <w:b/>
          <w:i/>
          <w:sz w:val="22"/>
          <w:szCs w:val="22"/>
          <w:lang w:val="bs-Latn-BA"/>
        </w:rPr>
        <w:tab/>
      </w:r>
      <w:r w:rsidRPr="00FE3979">
        <w:rPr>
          <w:rFonts w:ascii="Arial" w:hAnsi="Arial" w:cs="Arial"/>
          <w:b/>
          <w:i/>
          <w:sz w:val="22"/>
          <w:szCs w:val="22"/>
          <w:lang w:val="bs-Latn-BA"/>
        </w:rPr>
        <w:tab/>
      </w:r>
      <w:r w:rsidRPr="00FE3979">
        <w:rPr>
          <w:rFonts w:ascii="Arial" w:hAnsi="Arial" w:cs="Arial"/>
          <w:b/>
          <w:i/>
          <w:sz w:val="22"/>
          <w:szCs w:val="22"/>
          <w:lang w:val="bs-Latn-BA"/>
        </w:rPr>
        <w:tab/>
      </w:r>
      <w:r w:rsidRPr="00FE3979">
        <w:rPr>
          <w:rFonts w:ascii="Arial" w:hAnsi="Arial" w:cs="Arial"/>
          <w:b/>
          <w:i/>
          <w:sz w:val="22"/>
          <w:szCs w:val="22"/>
          <w:lang w:val="bs-Latn-BA"/>
        </w:rPr>
        <w:tab/>
      </w:r>
      <w:r w:rsidRPr="00FE3979">
        <w:rPr>
          <w:rFonts w:ascii="Arial" w:hAnsi="Arial" w:cs="Arial"/>
          <w:b/>
          <w:i/>
          <w:sz w:val="22"/>
          <w:szCs w:val="22"/>
          <w:lang w:val="bs-Latn-BA"/>
        </w:rPr>
        <w:tab/>
      </w:r>
      <w:r w:rsidRPr="00FE3979">
        <w:rPr>
          <w:rFonts w:ascii="Arial" w:hAnsi="Arial" w:cs="Arial"/>
          <w:b/>
          <w:i/>
          <w:sz w:val="22"/>
          <w:szCs w:val="22"/>
          <w:lang w:val="bs-Latn-BA"/>
        </w:rPr>
        <w:tab/>
      </w:r>
      <w:r w:rsidRPr="00FE3979">
        <w:rPr>
          <w:rFonts w:ascii="Arial" w:hAnsi="Arial" w:cs="Arial"/>
          <w:b/>
          <w:i/>
          <w:sz w:val="22"/>
          <w:szCs w:val="22"/>
          <w:lang w:val="bs-Latn-BA"/>
        </w:rPr>
        <w:tab/>
        <w:t xml:space="preserve">           _____________________</w:t>
      </w:r>
    </w:p>
    <w:sectPr w:rsidR="00637407" w:rsidRPr="00FE3979" w:rsidSect="00C23970">
      <w:footerReference w:type="even" r:id="rId9"/>
      <w:footerReference w:type="default" r:id="rId10"/>
      <w:footerReference w:type="first" r:id="rId11"/>
      <w:pgSz w:w="11906" w:h="16838"/>
      <w:pgMar w:top="1135" w:right="1134" w:bottom="993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55B" w:rsidRDefault="00CF455B">
      <w:r>
        <w:separator/>
      </w:r>
    </w:p>
  </w:endnote>
  <w:endnote w:type="continuationSeparator" w:id="0">
    <w:p w:rsidR="00CF455B" w:rsidRDefault="00CF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E75" w:rsidRDefault="00911E75">
    <w:pPr>
      <w:pStyle w:val="Footer"/>
      <w:tabs>
        <w:tab w:val="right" w:pos="8931"/>
      </w:tabs>
      <w:ind w:right="360"/>
    </w:pPr>
  </w:p>
  <w:p w:rsidR="00911E75" w:rsidRDefault="00911E75">
    <w:pPr>
      <w:pStyle w:val="Footer"/>
      <w:rPr>
        <w:szCs w:val="18"/>
        <w:lang w:val="nl-N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E75" w:rsidRDefault="00911E75">
    <w:pPr>
      <w:pStyle w:val="Footer"/>
      <w:tabs>
        <w:tab w:val="right" w:pos="8931"/>
      </w:tabs>
      <w:ind w:right="360"/>
    </w:pPr>
  </w:p>
  <w:p w:rsidR="00911E75" w:rsidRDefault="00911E75">
    <w:pPr>
      <w:pStyle w:val="Footer"/>
      <w:rPr>
        <w:szCs w:val="18"/>
        <w:lang w:val="nl-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E75" w:rsidRDefault="00911E7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55B" w:rsidRDefault="00CF455B">
      <w:r>
        <w:separator/>
      </w:r>
    </w:p>
  </w:footnote>
  <w:footnote w:type="continuationSeparator" w:id="0">
    <w:p w:rsidR="00CF455B" w:rsidRDefault="00CF4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/>
        <w:i w:val="0"/>
        <w:caps/>
        <w:strike w:val="0"/>
        <w:dstrike w:val="0"/>
        <w:vanish w:val="0"/>
        <w:color w:val="00000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Heading6"/>
      <w:lvlText w:val="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.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.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..%7.%8.%9..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Heading3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/>
        <w:i w:val="0"/>
        <w:caps/>
        <w:strike w:val="0"/>
        <w:dstrike w:val="0"/>
        <w:vanish w:val="0"/>
        <w:color w:val="00000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pStyle w:val="AHEADING2"/>
      <w:lvlText w:val="%1."/>
      <w:lvlJc w:val="center"/>
      <w:pPr>
        <w:tabs>
          <w:tab w:val="num" w:pos="285"/>
        </w:tabs>
        <w:ind w:left="568" w:hanging="279"/>
      </w:pPr>
    </w:lvl>
    <w:lvl w:ilvl="1">
      <w:start w:val="1"/>
      <w:numFmt w:val="decimal"/>
      <w:lvlText w:val="I%1.%2."/>
      <w:lvlJc w:val="left"/>
      <w:pPr>
        <w:tabs>
          <w:tab w:val="num" w:pos="1081"/>
        </w:tabs>
        <w:ind w:left="1081" w:hanging="600"/>
      </w:pPr>
      <w:rPr>
        <w:b/>
        <w:i w:val="0"/>
        <w:caps/>
        <w:strike w:val="0"/>
        <w:dstrike w:val="0"/>
        <w:vanish w:val="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lvlText w:val="%1.%2.%3."/>
      <w:lvlJc w:val="left"/>
      <w:pPr>
        <w:tabs>
          <w:tab w:val="num" w:pos="1921"/>
        </w:tabs>
        <w:ind w:left="1921" w:hanging="840"/>
      </w:pPr>
    </w:lvl>
    <w:lvl w:ilvl="3">
      <w:start w:val="1"/>
      <w:numFmt w:val="decimal"/>
      <w:lvlText w:val="%1.%2.%3.%4."/>
      <w:lvlJc w:val="left"/>
      <w:pPr>
        <w:tabs>
          <w:tab w:val="num" w:pos="2881"/>
        </w:tabs>
        <w:ind w:left="2881" w:hanging="960"/>
      </w:p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</w:lvl>
    <w:lvl w:ilvl="5">
      <w:start w:val="1"/>
      <w:numFmt w:val="lowerRoman"/>
      <w:lvlText w:val="(%6)"/>
      <w:lvlJc w:val="left"/>
      <w:pPr>
        <w:tabs>
          <w:tab w:val="num" w:pos="2161"/>
        </w:tabs>
        <w:ind w:left="2161" w:hanging="360"/>
      </w:p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</w:lvl>
    <w:lvl w:ilvl="8">
      <w:start w:val="1"/>
      <w:numFmt w:val="lowerRoman"/>
      <w:lvlText w:val="%9."/>
      <w:lvlJc w:val="left"/>
      <w:pPr>
        <w:tabs>
          <w:tab w:val="num" w:pos="3241"/>
        </w:tabs>
        <w:ind w:left="3241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pStyle w:val="Heading4"/>
      <w:lvlText w:val="1.%1.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multilevel"/>
    <w:tmpl w:val="7D6E50C4"/>
    <w:name w:val="WW8Num6"/>
    <w:lvl w:ilvl="0">
      <w:start w:val="1"/>
      <w:numFmt w:val="decimal"/>
      <w:pStyle w:val="IHEADING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/>
        <w:sz w:val="20"/>
        <w:szCs w:val="20"/>
        <w:lang w:val="en-GB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/>
        <w:sz w:val="20"/>
        <w:szCs w:val="20"/>
        <w:lang w:val="en-GB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upperRoman"/>
      <w:pStyle w:val="AHEADING1"/>
      <w:lvlText w:val="%1."/>
      <w:lvlJc w:val="center"/>
      <w:pPr>
        <w:tabs>
          <w:tab w:val="num" w:pos="285"/>
        </w:tabs>
        <w:ind w:left="568" w:hanging="279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1081"/>
        </w:tabs>
        <w:ind w:left="1081" w:hanging="600"/>
      </w:pPr>
      <w:rPr>
        <w:b/>
        <w:i w:val="0"/>
        <w:caps/>
        <w:strike w:val="0"/>
        <w:dstrike w:val="0"/>
        <w:vanish w:val="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lvlText w:val="%1.%2.%3."/>
      <w:lvlJc w:val="left"/>
      <w:pPr>
        <w:tabs>
          <w:tab w:val="num" w:pos="1921"/>
        </w:tabs>
        <w:ind w:left="1921" w:hanging="840"/>
      </w:pPr>
    </w:lvl>
    <w:lvl w:ilvl="3">
      <w:start w:val="1"/>
      <w:numFmt w:val="decimal"/>
      <w:lvlText w:val="%1.%2.%3.%4."/>
      <w:lvlJc w:val="left"/>
      <w:pPr>
        <w:tabs>
          <w:tab w:val="num" w:pos="2881"/>
        </w:tabs>
        <w:ind w:left="2881" w:hanging="960"/>
      </w:p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</w:lvl>
    <w:lvl w:ilvl="5">
      <w:start w:val="1"/>
      <w:numFmt w:val="lowerRoman"/>
      <w:lvlText w:val="(%6)"/>
      <w:lvlJc w:val="left"/>
      <w:pPr>
        <w:tabs>
          <w:tab w:val="num" w:pos="2161"/>
        </w:tabs>
        <w:ind w:left="2161" w:hanging="360"/>
      </w:p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</w:lvl>
    <w:lvl w:ilvl="8">
      <w:start w:val="1"/>
      <w:numFmt w:val="lowerRoman"/>
      <w:lvlText w:val="%9."/>
      <w:lvlJc w:val="left"/>
      <w:pPr>
        <w:tabs>
          <w:tab w:val="num" w:pos="3241"/>
        </w:tabs>
        <w:ind w:left="3241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sz w:val="20"/>
        <w:szCs w:val="20"/>
      </w:rPr>
    </w:lvl>
  </w:abstractNum>
  <w:abstractNum w:abstractNumId="8" w15:restartNumberingAfterBreak="0">
    <w:nsid w:val="02360FDE"/>
    <w:multiLevelType w:val="hybridMultilevel"/>
    <w:tmpl w:val="E9DC32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A872F3"/>
    <w:multiLevelType w:val="hybridMultilevel"/>
    <w:tmpl w:val="C400A8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A76018"/>
    <w:multiLevelType w:val="hybridMultilevel"/>
    <w:tmpl w:val="80C212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13E9D"/>
    <w:multiLevelType w:val="hybridMultilevel"/>
    <w:tmpl w:val="71F409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54EE1"/>
    <w:multiLevelType w:val="hybridMultilevel"/>
    <w:tmpl w:val="B602F4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F3D1C"/>
    <w:multiLevelType w:val="hybridMultilevel"/>
    <w:tmpl w:val="A04604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8790D"/>
    <w:multiLevelType w:val="hybridMultilevel"/>
    <w:tmpl w:val="9CE200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934C4"/>
    <w:multiLevelType w:val="hybridMultilevel"/>
    <w:tmpl w:val="2C40044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641A4"/>
    <w:multiLevelType w:val="hybridMultilevel"/>
    <w:tmpl w:val="9F6C94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D466C"/>
    <w:multiLevelType w:val="hybridMultilevel"/>
    <w:tmpl w:val="86120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328E8"/>
    <w:multiLevelType w:val="hybridMultilevel"/>
    <w:tmpl w:val="2370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007E3"/>
    <w:multiLevelType w:val="hybridMultilevel"/>
    <w:tmpl w:val="E440F6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940612"/>
    <w:multiLevelType w:val="hybridMultilevel"/>
    <w:tmpl w:val="F46450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FF5CCF"/>
    <w:multiLevelType w:val="hybridMultilevel"/>
    <w:tmpl w:val="130C2BF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565B5"/>
    <w:multiLevelType w:val="hybridMultilevel"/>
    <w:tmpl w:val="C096B27A"/>
    <w:lvl w:ilvl="0" w:tplc="AF76EDDC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C0236F2"/>
    <w:multiLevelType w:val="hybridMultilevel"/>
    <w:tmpl w:val="6A3615E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13C33"/>
    <w:multiLevelType w:val="hybridMultilevel"/>
    <w:tmpl w:val="43CC38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50A72"/>
    <w:multiLevelType w:val="hybridMultilevel"/>
    <w:tmpl w:val="21423A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0"/>
  </w:num>
  <w:num w:numId="10">
    <w:abstractNumId w:val="18"/>
  </w:num>
  <w:num w:numId="11">
    <w:abstractNumId w:val="14"/>
  </w:num>
  <w:num w:numId="12">
    <w:abstractNumId w:val="24"/>
  </w:num>
  <w:num w:numId="13">
    <w:abstractNumId w:val="10"/>
  </w:num>
  <w:num w:numId="14">
    <w:abstractNumId w:val="13"/>
  </w:num>
  <w:num w:numId="15">
    <w:abstractNumId w:val="25"/>
  </w:num>
  <w:num w:numId="16">
    <w:abstractNumId w:val="19"/>
  </w:num>
  <w:num w:numId="17">
    <w:abstractNumId w:val="11"/>
  </w:num>
  <w:num w:numId="18">
    <w:abstractNumId w:val="12"/>
  </w:num>
  <w:num w:numId="19">
    <w:abstractNumId w:val="16"/>
  </w:num>
  <w:num w:numId="20">
    <w:abstractNumId w:val="9"/>
  </w:num>
  <w:num w:numId="21">
    <w:abstractNumId w:val="17"/>
  </w:num>
  <w:num w:numId="22">
    <w:abstractNumId w:val="22"/>
  </w:num>
  <w:num w:numId="23">
    <w:abstractNumId w:val="8"/>
  </w:num>
  <w:num w:numId="24">
    <w:abstractNumId w:val="21"/>
  </w:num>
  <w:num w:numId="25">
    <w:abstractNumId w:val="2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13"/>
    <w:rsid w:val="00006E76"/>
    <w:rsid w:val="0001339B"/>
    <w:rsid w:val="00013E05"/>
    <w:rsid w:val="00023817"/>
    <w:rsid w:val="00030F2F"/>
    <w:rsid w:val="000551AA"/>
    <w:rsid w:val="00056160"/>
    <w:rsid w:val="000A0D2C"/>
    <w:rsid w:val="000B4448"/>
    <w:rsid w:val="000B597A"/>
    <w:rsid w:val="000B707F"/>
    <w:rsid w:val="000B7B5C"/>
    <w:rsid w:val="000C1171"/>
    <w:rsid w:val="000D3148"/>
    <w:rsid w:val="000D4646"/>
    <w:rsid w:val="000E35A8"/>
    <w:rsid w:val="000F62D4"/>
    <w:rsid w:val="00104859"/>
    <w:rsid w:val="001368D7"/>
    <w:rsid w:val="00160A62"/>
    <w:rsid w:val="00167E39"/>
    <w:rsid w:val="001800A1"/>
    <w:rsid w:val="00187FA4"/>
    <w:rsid w:val="001966AC"/>
    <w:rsid w:val="001B29E6"/>
    <w:rsid w:val="001C0DFA"/>
    <w:rsid w:val="001E67FF"/>
    <w:rsid w:val="001E744C"/>
    <w:rsid w:val="001E7AA0"/>
    <w:rsid w:val="0020677E"/>
    <w:rsid w:val="00217540"/>
    <w:rsid w:val="00221C8C"/>
    <w:rsid w:val="00226B5E"/>
    <w:rsid w:val="00233459"/>
    <w:rsid w:val="00235310"/>
    <w:rsid w:val="00273B4F"/>
    <w:rsid w:val="00274E2D"/>
    <w:rsid w:val="002A434F"/>
    <w:rsid w:val="002A66A9"/>
    <w:rsid w:val="002B55BA"/>
    <w:rsid w:val="002F37A0"/>
    <w:rsid w:val="003022AF"/>
    <w:rsid w:val="00310DF3"/>
    <w:rsid w:val="003178E7"/>
    <w:rsid w:val="00337AD6"/>
    <w:rsid w:val="003516C4"/>
    <w:rsid w:val="00363364"/>
    <w:rsid w:val="00374509"/>
    <w:rsid w:val="003771BB"/>
    <w:rsid w:val="0039793F"/>
    <w:rsid w:val="003A222B"/>
    <w:rsid w:val="003A5C7D"/>
    <w:rsid w:val="003C1843"/>
    <w:rsid w:val="003C44BC"/>
    <w:rsid w:val="003C6F3A"/>
    <w:rsid w:val="003D5C8E"/>
    <w:rsid w:val="003E5226"/>
    <w:rsid w:val="004215E0"/>
    <w:rsid w:val="004573C4"/>
    <w:rsid w:val="00460F6E"/>
    <w:rsid w:val="00461446"/>
    <w:rsid w:val="00463ABE"/>
    <w:rsid w:val="00474C39"/>
    <w:rsid w:val="0048018B"/>
    <w:rsid w:val="004817F1"/>
    <w:rsid w:val="00487340"/>
    <w:rsid w:val="004908CF"/>
    <w:rsid w:val="004978AC"/>
    <w:rsid w:val="004A514D"/>
    <w:rsid w:val="004B4114"/>
    <w:rsid w:val="004B47EF"/>
    <w:rsid w:val="004B7F21"/>
    <w:rsid w:val="004D4F4A"/>
    <w:rsid w:val="00513D96"/>
    <w:rsid w:val="00541417"/>
    <w:rsid w:val="00544A87"/>
    <w:rsid w:val="0054539A"/>
    <w:rsid w:val="005554EA"/>
    <w:rsid w:val="00555602"/>
    <w:rsid w:val="005833EC"/>
    <w:rsid w:val="005C284A"/>
    <w:rsid w:val="005C33BE"/>
    <w:rsid w:val="005D5D75"/>
    <w:rsid w:val="005D7131"/>
    <w:rsid w:val="005E5B79"/>
    <w:rsid w:val="005F3136"/>
    <w:rsid w:val="00601827"/>
    <w:rsid w:val="00601D70"/>
    <w:rsid w:val="0060291C"/>
    <w:rsid w:val="0060292E"/>
    <w:rsid w:val="00615072"/>
    <w:rsid w:val="00637407"/>
    <w:rsid w:val="00660331"/>
    <w:rsid w:val="006841D0"/>
    <w:rsid w:val="006A342D"/>
    <w:rsid w:val="006A4ED1"/>
    <w:rsid w:val="006C280A"/>
    <w:rsid w:val="006C6CEB"/>
    <w:rsid w:val="006D7355"/>
    <w:rsid w:val="006E698C"/>
    <w:rsid w:val="006F3794"/>
    <w:rsid w:val="0070556A"/>
    <w:rsid w:val="00707E6A"/>
    <w:rsid w:val="007110A9"/>
    <w:rsid w:val="00722C2A"/>
    <w:rsid w:val="007238F5"/>
    <w:rsid w:val="007365AD"/>
    <w:rsid w:val="00737A39"/>
    <w:rsid w:val="00744F91"/>
    <w:rsid w:val="00757676"/>
    <w:rsid w:val="007C45C7"/>
    <w:rsid w:val="007E693C"/>
    <w:rsid w:val="00817AED"/>
    <w:rsid w:val="00834E79"/>
    <w:rsid w:val="00841D2D"/>
    <w:rsid w:val="008424DC"/>
    <w:rsid w:val="008505F1"/>
    <w:rsid w:val="0086675E"/>
    <w:rsid w:val="0087070C"/>
    <w:rsid w:val="00881213"/>
    <w:rsid w:val="0088749C"/>
    <w:rsid w:val="00893DC0"/>
    <w:rsid w:val="008A29C0"/>
    <w:rsid w:val="00910487"/>
    <w:rsid w:val="00911E75"/>
    <w:rsid w:val="0092329E"/>
    <w:rsid w:val="00926EDB"/>
    <w:rsid w:val="009464DD"/>
    <w:rsid w:val="00950D16"/>
    <w:rsid w:val="009556AE"/>
    <w:rsid w:val="009561AA"/>
    <w:rsid w:val="0096041D"/>
    <w:rsid w:val="0096602C"/>
    <w:rsid w:val="00975CD5"/>
    <w:rsid w:val="00981A16"/>
    <w:rsid w:val="009A1F53"/>
    <w:rsid w:val="009C4C6B"/>
    <w:rsid w:val="009D2862"/>
    <w:rsid w:val="009E0344"/>
    <w:rsid w:val="009F040B"/>
    <w:rsid w:val="009F6EEC"/>
    <w:rsid w:val="00A1262F"/>
    <w:rsid w:val="00A16DCA"/>
    <w:rsid w:val="00A223C0"/>
    <w:rsid w:val="00A22B82"/>
    <w:rsid w:val="00A2481B"/>
    <w:rsid w:val="00A25189"/>
    <w:rsid w:val="00A264EE"/>
    <w:rsid w:val="00A64715"/>
    <w:rsid w:val="00A66819"/>
    <w:rsid w:val="00A90055"/>
    <w:rsid w:val="00A97BE7"/>
    <w:rsid w:val="00AA0BBF"/>
    <w:rsid w:val="00AA4496"/>
    <w:rsid w:val="00AA4EFD"/>
    <w:rsid w:val="00AD5B05"/>
    <w:rsid w:val="00AE5E73"/>
    <w:rsid w:val="00AF224E"/>
    <w:rsid w:val="00B121E4"/>
    <w:rsid w:val="00B15F19"/>
    <w:rsid w:val="00B2100E"/>
    <w:rsid w:val="00B56D1E"/>
    <w:rsid w:val="00B674B7"/>
    <w:rsid w:val="00B81ACD"/>
    <w:rsid w:val="00BC14EC"/>
    <w:rsid w:val="00BE1D90"/>
    <w:rsid w:val="00BF4875"/>
    <w:rsid w:val="00C23970"/>
    <w:rsid w:val="00C265E8"/>
    <w:rsid w:val="00C6432A"/>
    <w:rsid w:val="00C85D51"/>
    <w:rsid w:val="00C86330"/>
    <w:rsid w:val="00C96398"/>
    <w:rsid w:val="00CC2DA9"/>
    <w:rsid w:val="00CF1FA4"/>
    <w:rsid w:val="00CF455B"/>
    <w:rsid w:val="00D016EE"/>
    <w:rsid w:val="00D16E10"/>
    <w:rsid w:val="00D21350"/>
    <w:rsid w:val="00D4192C"/>
    <w:rsid w:val="00D42722"/>
    <w:rsid w:val="00D47A21"/>
    <w:rsid w:val="00D873E2"/>
    <w:rsid w:val="00DB2ABA"/>
    <w:rsid w:val="00DB48CF"/>
    <w:rsid w:val="00DD11D0"/>
    <w:rsid w:val="00DD7674"/>
    <w:rsid w:val="00DE7319"/>
    <w:rsid w:val="00DF0BF6"/>
    <w:rsid w:val="00DF25E5"/>
    <w:rsid w:val="00E00A4D"/>
    <w:rsid w:val="00E06F20"/>
    <w:rsid w:val="00E07A3D"/>
    <w:rsid w:val="00E365F7"/>
    <w:rsid w:val="00E429DF"/>
    <w:rsid w:val="00E44C67"/>
    <w:rsid w:val="00E71BFF"/>
    <w:rsid w:val="00ED42BB"/>
    <w:rsid w:val="00ED50D3"/>
    <w:rsid w:val="00ED672C"/>
    <w:rsid w:val="00EF26A3"/>
    <w:rsid w:val="00EF4860"/>
    <w:rsid w:val="00EF5FDC"/>
    <w:rsid w:val="00F02121"/>
    <w:rsid w:val="00F162CC"/>
    <w:rsid w:val="00F21A56"/>
    <w:rsid w:val="00F26618"/>
    <w:rsid w:val="00F33962"/>
    <w:rsid w:val="00F53AD3"/>
    <w:rsid w:val="00F669AA"/>
    <w:rsid w:val="00F90320"/>
    <w:rsid w:val="00FB132F"/>
    <w:rsid w:val="00FD13E6"/>
    <w:rsid w:val="00FE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C0FF60"/>
  <w15:chartTrackingRefBased/>
  <w15:docId w15:val="{B799347E-43B2-4F6F-BE64-5E6F11AD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ascii="Arial" w:hAnsi="Arial" w:cs="Arial"/>
      <w:b/>
      <w:caps/>
      <w:spacing w:val="20"/>
      <w:kern w:val="1"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b/>
      <w:caps/>
      <w:spacing w:val="20"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keepLines/>
      <w:numPr>
        <w:numId w:val="2"/>
      </w:numPr>
      <w:spacing w:before="400" w:after="240"/>
      <w:outlineLvl w:val="2"/>
    </w:pPr>
    <w:rPr>
      <w:rFonts w:cs="Arial"/>
      <w:b/>
      <w:bCs/>
      <w:smallCaps/>
      <w:sz w:val="28"/>
      <w:szCs w:val="28"/>
      <w:lang w:val="en-GB"/>
    </w:rPr>
  </w:style>
  <w:style w:type="paragraph" w:styleId="Heading4">
    <w:name w:val="heading 4"/>
    <w:basedOn w:val="Normal"/>
    <w:next w:val="Normal"/>
    <w:qFormat/>
    <w:pPr>
      <w:keepNext/>
      <w:numPr>
        <w:numId w:val="5"/>
      </w:numPr>
      <w:pBdr>
        <w:bottom w:val="single" w:sz="4" w:space="1" w:color="000000"/>
      </w:pBdr>
      <w:spacing w:before="360" w:after="360"/>
      <w:outlineLvl w:val="3"/>
    </w:pPr>
    <w:rPr>
      <w:b/>
      <w:bCs/>
      <w:lang w:val="en-GB"/>
    </w:rPr>
  </w:style>
  <w:style w:type="paragraph" w:styleId="Heading5">
    <w:name w:val="heading 5"/>
    <w:basedOn w:val="Normal"/>
    <w:next w:val="Normal"/>
    <w:qFormat/>
    <w:pPr>
      <w:keepNext/>
      <w:spacing w:before="120"/>
      <w:ind w:left="1134" w:hanging="708"/>
      <w:outlineLvl w:val="4"/>
    </w:pPr>
    <w:rPr>
      <w:b/>
      <w:szCs w:val="20"/>
      <w:lang w:val="en-GB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lang w:val="en-GB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lang w:val="en-GB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2">
    <w:name w:val="WW8Num1z2"/>
    <w:rPr>
      <w:rFonts w:ascii="Times New Roman" w:hAnsi="Times New Roman" w:cs="Times New Roman"/>
      <w:b/>
      <w:i w:val="0"/>
      <w:caps/>
      <w:strike w:val="0"/>
      <w:dstrike w:val="0"/>
      <w:vanish w:val="0"/>
      <w:color w:val="00000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2z0">
    <w:name w:val="WW8Num2z0"/>
  </w:style>
  <w:style w:type="character" w:customStyle="1" w:styleId="WW8Num2ztrue">
    <w:name w:val="WW8Num2ztrue"/>
  </w:style>
  <w:style w:type="character" w:customStyle="1" w:styleId="WW8Num2z2">
    <w:name w:val="WW8Num2z2"/>
    <w:rPr>
      <w:rFonts w:ascii="Times New Roman" w:hAnsi="Times New Roman" w:cs="Times New Roman"/>
      <w:b/>
      <w:i w:val="0"/>
      <w:caps/>
      <w:strike w:val="0"/>
      <w:dstrike w:val="0"/>
      <w:vanish w:val="0"/>
      <w:color w:val="00000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true0">
    <w:name w:val="WW8Num2ztrue"/>
  </w:style>
  <w:style w:type="character" w:customStyle="1" w:styleId="WW8Num2ztrue1">
    <w:name w:val="WW8Num2ztrue"/>
  </w:style>
  <w:style w:type="character" w:customStyle="1" w:styleId="WW8Num2ztrue2">
    <w:name w:val="WW8Num2ztrue"/>
  </w:style>
  <w:style w:type="character" w:customStyle="1" w:styleId="WW8Num2ztrue3">
    <w:name w:val="WW8Num2ztrue"/>
  </w:style>
  <w:style w:type="character" w:customStyle="1" w:styleId="WW8Num2ztrue4">
    <w:name w:val="WW8Num2ztrue"/>
  </w:style>
  <w:style w:type="character" w:customStyle="1" w:styleId="WW8Num2ztrue5">
    <w:name w:val="WW8Num2ztrue"/>
  </w:style>
  <w:style w:type="character" w:customStyle="1" w:styleId="WW8Num3z0">
    <w:name w:val="WW8Num3z0"/>
  </w:style>
  <w:style w:type="character" w:customStyle="1" w:styleId="WW8Num3z1">
    <w:name w:val="WW8Num3z1"/>
    <w:rPr>
      <w:b/>
      <w:i w:val="0"/>
      <w:caps/>
      <w:strike w:val="0"/>
      <w:dstrike w:val="0"/>
      <w:vanish w:val="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ztrue">
    <w:name w:val="WW8Num3ztrue"/>
  </w:style>
  <w:style w:type="character" w:customStyle="1" w:styleId="WW8Num3ztrue0">
    <w:name w:val="WW8Num3ztrue"/>
  </w:style>
  <w:style w:type="character" w:customStyle="1" w:styleId="WW8Num3ztrue1">
    <w:name w:val="WW8Num3ztrue"/>
  </w:style>
  <w:style w:type="character" w:customStyle="1" w:styleId="WW8Num3ztrue2">
    <w:name w:val="WW8Num3ztrue"/>
  </w:style>
  <w:style w:type="character" w:customStyle="1" w:styleId="WW8Num3ztrue3">
    <w:name w:val="WW8Num3ztrue"/>
  </w:style>
  <w:style w:type="character" w:customStyle="1" w:styleId="WW8Num3ztrue4">
    <w:name w:val="WW8Num3ztrue"/>
  </w:style>
  <w:style w:type="character" w:customStyle="1" w:styleId="WW8Num3ztrue5">
    <w:name w:val="WW8Num3ztrue"/>
  </w:style>
  <w:style w:type="character" w:customStyle="1" w:styleId="WW8Num4z0">
    <w:name w:val="WW8Num4z0"/>
  </w:style>
  <w:style w:type="character" w:customStyle="1" w:styleId="WW8Num4ztrue">
    <w:name w:val="WW8Num4ztrue"/>
  </w:style>
  <w:style w:type="character" w:customStyle="1" w:styleId="WW8Num4ztrue0">
    <w:name w:val="WW8Num4ztrue"/>
  </w:style>
  <w:style w:type="character" w:customStyle="1" w:styleId="WW8Num4ztrue1">
    <w:name w:val="WW8Num4ztrue"/>
  </w:style>
  <w:style w:type="character" w:customStyle="1" w:styleId="WW8Num4ztrue2">
    <w:name w:val="WW8Num4ztrue"/>
  </w:style>
  <w:style w:type="character" w:customStyle="1" w:styleId="WW8Num4ztrue3">
    <w:name w:val="WW8Num4ztrue"/>
  </w:style>
  <w:style w:type="character" w:customStyle="1" w:styleId="WW8Num4ztrue4">
    <w:name w:val="WW8Num4ztrue"/>
  </w:style>
  <w:style w:type="character" w:customStyle="1" w:styleId="WW8Num4ztrue5">
    <w:name w:val="WW8Num4ztrue"/>
  </w:style>
  <w:style w:type="character" w:customStyle="1" w:styleId="WW8Num4ztrue6">
    <w:name w:val="WW8Num4ztrue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false">
    <w:name w:val="WW8Num6zfalse"/>
  </w:style>
  <w:style w:type="character" w:customStyle="1" w:styleId="WW8Num6z1">
    <w:name w:val="WW8Num6z1"/>
    <w:rPr>
      <w:rFonts w:ascii="Arial" w:hAnsi="Arial" w:cs="Arial"/>
      <w:b/>
      <w:i/>
      <w:sz w:val="20"/>
      <w:szCs w:val="20"/>
      <w:lang w:val="en-GB"/>
    </w:rPr>
  </w:style>
  <w:style w:type="character" w:customStyle="1" w:styleId="WW8Num6ztrue">
    <w:name w:val="WW8Num6ztrue"/>
  </w:style>
  <w:style w:type="character" w:customStyle="1" w:styleId="WW8Num6ztrue0">
    <w:name w:val="WW8Num6ztrue"/>
  </w:style>
  <w:style w:type="character" w:customStyle="1" w:styleId="WW8Num6ztrue1">
    <w:name w:val="WW8Num6ztrue"/>
  </w:style>
  <w:style w:type="character" w:customStyle="1" w:styleId="WW8Num6ztrue2">
    <w:name w:val="WW8Num6ztrue"/>
  </w:style>
  <w:style w:type="character" w:customStyle="1" w:styleId="WW8Num6ztrue3">
    <w:name w:val="WW8Num6ztrue"/>
  </w:style>
  <w:style w:type="character" w:customStyle="1" w:styleId="WW8Num6ztrue4">
    <w:name w:val="WW8Num6ztrue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b/>
      <w:i w:val="0"/>
      <w:caps/>
      <w:strike w:val="0"/>
      <w:dstrike w:val="0"/>
      <w:vanish w:val="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7ztrue">
    <w:name w:val="WW8Num7ztrue"/>
  </w:style>
  <w:style w:type="character" w:customStyle="1" w:styleId="WW8Num7ztrue0">
    <w:name w:val="WW8Num7ztrue"/>
  </w:style>
  <w:style w:type="character" w:customStyle="1" w:styleId="WW8Num7ztrue1">
    <w:name w:val="WW8Num7ztrue"/>
  </w:style>
  <w:style w:type="character" w:customStyle="1" w:styleId="WW8Num7ztrue2">
    <w:name w:val="WW8Num7ztrue"/>
  </w:style>
  <w:style w:type="character" w:customStyle="1" w:styleId="WW8Num7ztrue3">
    <w:name w:val="WW8Num7ztrue"/>
  </w:style>
  <w:style w:type="character" w:customStyle="1" w:styleId="WW8Num7ztrue4">
    <w:name w:val="WW8Num7ztrue"/>
  </w:style>
  <w:style w:type="character" w:customStyle="1" w:styleId="WW8Num7ztrue5">
    <w:name w:val="WW8Num7ztrue"/>
  </w:style>
  <w:style w:type="character" w:customStyle="1" w:styleId="WW8Num8z0">
    <w:name w:val="WW8Num8z0"/>
    <w:rPr>
      <w:rFonts w:ascii="Symbol" w:hAnsi="Symbol" w:cs="Symbol"/>
      <w:sz w:val="20"/>
      <w:szCs w:val="20"/>
    </w:rPr>
  </w:style>
  <w:style w:type="character" w:customStyle="1" w:styleId="WW8Num1z0">
    <w:name w:val="WW8Num1z0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caps/>
      <w:strike w:val="0"/>
      <w:dstrike w:val="0"/>
      <w:vanish w:val="0"/>
      <w:color w:val="000000"/>
      <w:position w:val="0"/>
      <w:sz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</w:style>
  <w:style w:type="character" w:customStyle="1" w:styleId="WW8Num11z2">
    <w:name w:val="WW8Num11z2"/>
    <w:rPr>
      <w:rFonts w:ascii="Times New Roman" w:hAnsi="Times New Roman" w:cs="Times New Roman"/>
      <w:b/>
      <w:i w:val="0"/>
      <w:caps/>
      <w:strike w:val="0"/>
      <w:dstrike w:val="0"/>
      <w:vanish w:val="0"/>
      <w:color w:val="00000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0">
    <w:name w:val="WW8Num12z0"/>
    <w:rPr>
      <w:rFonts w:ascii="Times New Roman" w:hAnsi="Times New Roman" w:cs="Times New Roman"/>
      <w:b/>
      <w:i w:val="0"/>
      <w:caps/>
      <w:strike w:val="0"/>
      <w:dstrike w:val="0"/>
      <w:vanish w:val="0"/>
      <w:color w:val="000000"/>
      <w:position w:val="0"/>
      <w:sz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</w:style>
  <w:style w:type="character" w:customStyle="1" w:styleId="WW8Num12z2">
    <w:name w:val="WW8Num12z2"/>
    <w:rPr>
      <w:rFonts w:ascii="Times New Roman" w:hAnsi="Times New Roman" w:cs="Times New Roman"/>
      <w:b/>
      <w:i w:val="0"/>
      <w:caps/>
      <w:strike w:val="0"/>
      <w:dstrike w:val="0"/>
      <w:vanish w:val="0"/>
      <w:color w:val="00000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caps/>
      <w:strike w:val="0"/>
      <w:dstrike w:val="0"/>
      <w:vanish w:val="0"/>
      <w:color w:val="000000"/>
      <w:position w:val="0"/>
      <w:sz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</w:style>
  <w:style w:type="character" w:customStyle="1" w:styleId="WW8Num13z2">
    <w:name w:val="WW8Num13z2"/>
    <w:rPr>
      <w:rFonts w:ascii="Times New Roman" w:hAnsi="Times New Roman" w:cs="Times New Roman"/>
      <w:b/>
      <w:i w:val="0"/>
      <w:caps/>
      <w:strike w:val="0"/>
      <w:dstrike w:val="0"/>
      <w:vanish w:val="0"/>
      <w:color w:val="00000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b/>
      <w:color w:val="auto"/>
    </w:rPr>
  </w:style>
  <w:style w:type="character" w:customStyle="1" w:styleId="WW8Num15z1">
    <w:name w:val="WW8Num15z1"/>
  </w:style>
  <w:style w:type="character" w:customStyle="1" w:styleId="WW8Num16z0">
    <w:name w:val="WW8Num16z0"/>
    <w:rPr>
      <w:rFonts w:ascii="Times New Roman" w:hAnsi="Times New Roman" w:cs="Times New Roman"/>
      <w:b/>
      <w:i w:val="0"/>
      <w:caps/>
      <w:strike w:val="0"/>
      <w:dstrike w:val="0"/>
      <w:vanish w:val="0"/>
      <w:color w:val="000000"/>
      <w:spacing w:val="20"/>
      <w:position w:val="0"/>
      <w:sz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Pr>
      <w:b/>
      <w:i w:val="0"/>
      <w:caps/>
      <w:strike w:val="0"/>
      <w:dstrike w:val="0"/>
      <w:vanish w:val="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6z2">
    <w:name w:val="WW8Num16z2"/>
  </w:style>
  <w:style w:type="character" w:customStyle="1" w:styleId="WW8Num17z0">
    <w:name w:val="WW8Num17z0"/>
    <w:rPr>
      <w:rFonts w:ascii="Times New Roman" w:hAnsi="Times New Roman" w:cs="Times New Roman"/>
      <w:b/>
      <w:i w:val="0"/>
      <w:caps/>
      <w:strike w:val="0"/>
      <w:dstrike w:val="0"/>
      <w:vanish w:val="0"/>
      <w:color w:val="000000"/>
      <w:position w:val="0"/>
      <w:sz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1">
    <w:name w:val="WW8Num17z1"/>
  </w:style>
  <w:style w:type="character" w:customStyle="1" w:styleId="WW8Num17z2">
    <w:name w:val="WW8Num17z2"/>
    <w:rPr>
      <w:rFonts w:ascii="Times New Roman" w:hAnsi="Times New Roman" w:cs="Times New Roman"/>
      <w:b/>
      <w:i w:val="0"/>
      <w:caps/>
      <w:strike w:val="0"/>
      <w:dstrike w:val="0"/>
      <w:vanish w:val="0"/>
      <w:color w:val="00000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0">
    <w:name w:val="WW8Num18z0"/>
  </w:style>
  <w:style w:type="character" w:customStyle="1" w:styleId="WW8Num19z0">
    <w:name w:val="WW8Num19z0"/>
    <w:rPr>
      <w:rFonts w:ascii="Times New Roman" w:hAnsi="Times New Roman" w:cs="Times New Roman"/>
      <w:b/>
      <w:i w:val="0"/>
      <w:caps/>
      <w:strike w:val="0"/>
      <w:dstrike w:val="0"/>
      <w:vanish w:val="0"/>
      <w:color w:val="000000"/>
      <w:position w:val="0"/>
      <w:sz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</w:style>
  <w:style w:type="character" w:customStyle="1" w:styleId="WW8Num19z2">
    <w:name w:val="WW8Num19z2"/>
    <w:rPr>
      <w:rFonts w:ascii="Times New Roman" w:hAnsi="Times New Roman" w:cs="Times New Roman"/>
      <w:b/>
      <w:i w:val="0"/>
      <w:caps/>
      <w:strike w:val="0"/>
      <w:dstrike w:val="0"/>
      <w:vanish w:val="0"/>
      <w:color w:val="00000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Wingdings"/>
      <w:sz w:val="16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hAnsi="Times New Roman" w:cs="Times New Roman"/>
      <w:b/>
      <w:i w:val="0"/>
      <w:caps/>
      <w:strike w:val="0"/>
      <w:d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6z1">
    <w:name w:val="WW8Num26z1"/>
  </w:style>
  <w:style w:type="character" w:customStyle="1" w:styleId="WW8Num27z0">
    <w:name w:val="WW8Num27z0"/>
  </w:style>
  <w:style w:type="character" w:customStyle="1" w:styleId="WW8Num27z1">
    <w:name w:val="WW8Num27z1"/>
    <w:rPr>
      <w:b/>
    </w:rPr>
  </w:style>
  <w:style w:type="character" w:customStyle="1" w:styleId="WW8Num28z0">
    <w:name w:val="WW8Num28z0"/>
    <w:rPr>
      <w:rFonts w:ascii="Times New Roman" w:hAnsi="Times New Roman" w:cs="Times New Roman"/>
      <w:b/>
      <w:color w:val="auto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hAnsi="Times New Roman" w:cs="Times New Roman"/>
      <w:b/>
      <w:i w:val="0"/>
      <w:caps/>
      <w:strike w:val="0"/>
      <w:dstrike w:val="0"/>
      <w:vanish w:val="0"/>
      <w:color w:val="000000"/>
      <w:position w:val="0"/>
      <w:sz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9z1">
    <w:name w:val="WW8Num29z1"/>
  </w:style>
  <w:style w:type="character" w:customStyle="1" w:styleId="WW8Num29z2">
    <w:name w:val="WW8Num29z2"/>
    <w:rPr>
      <w:rFonts w:ascii="Times New Roman" w:hAnsi="Times New Roman" w:cs="Times New Roman"/>
      <w:b/>
      <w:i w:val="0"/>
      <w:caps/>
      <w:strike w:val="0"/>
      <w:dstrike w:val="0"/>
      <w:vanish w:val="0"/>
      <w:color w:val="00000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0z0">
    <w:name w:val="WW8Num30z0"/>
    <w:rPr>
      <w:rFonts w:ascii="Times New Roman" w:hAnsi="Times New Roman" w:cs="Times New Roman"/>
      <w:b/>
      <w:i w:val="0"/>
      <w:caps/>
      <w:strike w:val="0"/>
      <w:dstrike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0z1">
    <w:name w:val="WW8Num30z1"/>
  </w:style>
  <w:style w:type="character" w:customStyle="1" w:styleId="WW8Num30z3">
    <w:name w:val="WW8Num30z3"/>
    <w:rPr>
      <w:rFonts w:ascii="Times New Roman" w:hAnsi="Times New Roman" w:cs="Times New Roman"/>
      <w:b/>
      <w:i w:val="0"/>
      <w:caps/>
      <w:strike w:val="0"/>
      <w:d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1z0">
    <w:name w:val="WW8Num31z0"/>
    <w:rPr>
      <w:rFonts w:ascii="Times New Roman" w:hAnsi="Times New Roman" w:cs="Times New Roman"/>
      <w:b/>
      <w:i w:val="0"/>
      <w:caps/>
      <w:strike w:val="0"/>
      <w:d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1z1">
    <w:name w:val="WW8Num31z1"/>
  </w:style>
  <w:style w:type="character" w:customStyle="1" w:styleId="WW8Num32z0">
    <w:name w:val="WW8Num32z0"/>
    <w:rPr>
      <w:rFonts w:ascii="Times New Roman" w:hAnsi="Times New Roman" w:cs="Times New Roman"/>
      <w:b/>
      <w:i w:val="0"/>
      <w:caps/>
      <w:strike w:val="0"/>
      <w:d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  <w:rPr>
      <w:rFonts w:ascii="Arial" w:hAnsi="Arial" w:cs="Arial"/>
      <w:b/>
      <w:sz w:val="20"/>
      <w:szCs w:val="20"/>
      <w:lang w:val="en-GB"/>
    </w:rPr>
  </w:style>
  <w:style w:type="character" w:customStyle="1" w:styleId="WW8Num33z2">
    <w:name w:val="WW8Num33z2"/>
    <w:rPr>
      <w:rFonts w:ascii="Arial" w:hAnsi="Arial" w:cs="Arial"/>
      <w:b/>
      <w:sz w:val="20"/>
      <w:szCs w:val="20"/>
      <w:lang w:val="en-GB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/>
      <w:b/>
      <w:i w:val="0"/>
      <w:caps/>
      <w:strike w:val="0"/>
      <w:dstrike w:val="0"/>
      <w:vanish w:val="0"/>
      <w:color w:val="000000"/>
      <w:position w:val="0"/>
      <w:sz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z1">
    <w:name w:val="WW8Num34z1"/>
  </w:style>
  <w:style w:type="character" w:customStyle="1" w:styleId="WW8Num34z2">
    <w:name w:val="WW8Num34z2"/>
    <w:rPr>
      <w:rFonts w:ascii="Times New Roman" w:hAnsi="Times New Roman" w:cs="Times New Roman"/>
      <w:b/>
      <w:i w:val="0"/>
      <w:caps/>
      <w:strike w:val="0"/>
      <w:dstrike w:val="0"/>
      <w:vanish w:val="0"/>
      <w:color w:val="00000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z0">
    <w:name w:val="WW8Num35z0"/>
    <w:rPr>
      <w:rFonts w:ascii="Times New Roman" w:hAnsi="Times New Roman" w:cs="Times New Roman"/>
      <w:b/>
      <w:i w:val="0"/>
      <w:caps/>
      <w:strike w:val="0"/>
      <w:dstrike w:val="0"/>
      <w:vanish w:val="0"/>
      <w:color w:val="000000"/>
      <w:spacing w:val="20"/>
      <w:position w:val="0"/>
      <w:sz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z1">
    <w:name w:val="WW8Num35z1"/>
    <w:rPr>
      <w:b/>
      <w:i w:val="0"/>
      <w:caps/>
      <w:strike w:val="0"/>
      <w:dstrike w:val="0"/>
      <w:vanish w:val="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5z2">
    <w:name w:val="WW8Num35z2"/>
  </w:style>
  <w:style w:type="character" w:customStyle="1" w:styleId="WW8Num36z0">
    <w:name w:val="WW8Num36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Times New Roman" w:hAnsi="Times New Roman" w:cs="Times New Roman"/>
      <w:b/>
      <w:i w:val="0"/>
      <w:caps/>
      <w:strike w:val="0"/>
      <w:dstrike w:val="0"/>
      <w:vanish w:val="0"/>
      <w:color w:val="000000"/>
      <w:position w:val="0"/>
      <w:sz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z1">
    <w:name w:val="WW8Num37z1"/>
  </w:style>
  <w:style w:type="character" w:customStyle="1" w:styleId="WW8Num37z2">
    <w:name w:val="WW8Num37z2"/>
    <w:rPr>
      <w:rFonts w:ascii="Times New Roman" w:hAnsi="Times New Roman" w:cs="Times New Roman"/>
      <w:b/>
      <w:i w:val="0"/>
      <w:caps/>
      <w:strike w:val="0"/>
      <w:dstrike w:val="0"/>
      <w:vanish w:val="0"/>
      <w:color w:val="00000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St11z0">
    <w:name w:val="WW8NumSt11z0"/>
  </w:style>
  <w:style w:type="character" w:customStyle="1" w:styleId="WW8NumSt12z0">
    <w:name w:val="WW8NumSt12z0"/>
  </w:style>
  <w:style w:type="character" w:customStyle="1" w:styleId="WW8NumSt13z0">
    <w:name w:val="WW8NumSt13z0"/>
  </w:style>
  <w:style w:type="character" w:customStyle="1" w:styleId="FootnoteCharacters">
    <w:name w:val="Footnote Characters"/>
    <w:rPr>
      <w:rFonts w:ascii="Times New Roman" w:hAnsi="Times New Roman" w:cs="Times New Roman"/>
      <w:sz w:val="27"/>
      <w:vertAlign w:val="superscript"/>
      <w:lang w:val="en-US"/>
    </w:rPr>
  </w:style>
  <w:style w:type="character" w:styleId="PageNumber">
    <w:name w:val="page number"/>
    <w:basedOn w:val="DefaultParagraphFont"/>
  </w:style>
  <w:style w:type="character" w:styleId="LineNumber">
    <w:name w:val="lin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tw4winMark">
    <w:name w:val="tw4winMark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Heading2Char">
    <w:name w:val="Heading 2 Char"/>
    <w:rPr>
      <w:b/>
      <w:caps/>
      <w:spacing w:val="20"/>
      <w:sz w:val="28"/>
      <w:lang w:val="en-GB" w:bidi="ar-SA"/>
    </w:rPr>
  </w:style>
  <w:style w:type="character" w:customStyle="1" w:styleId="Heading5Char">
    <w:name w:val="Heading 5 Char"/>
    <w:rPr>
      <w:b/>
      <w:sz w:val="24"/>
      <w:lang w:val="en-GB" w:bidi="ar-SA"/>
    </w:rPr>
  </w:style>
  <w:style w:type="paragraph" w:customStyle="1" w:styleId="Stilnaslova">
    <w:name w:val="Stil naslova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000000"/>
      <w:sz w:val="20"/>
      <w:szCs w:val="20"/>
      <w:lang w:val="fr-FR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customStyle="1" w:styleId="Heading">
    <w:name w:val="Heading"/>
    <w:basedOn w:val="Normal"/>
    <w:next w:val="BodyText"/>
    <w:pPr>
      <w:widowControl w:val="0"/>
      <w:tabs>
        <w:tab w:val="left" w:pos="-720"/>
      </w:tabs>
      <w:jc w:val="center"/>
    </w:pPr>
    <w:rPr>
      <w:b/>
      <w:sz w:val="48"/>
      <w:szCs w:val="20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Application1">
    <w:name w:val="Application1"/>
    <w:basedOn w:val="Heading1"/>
    <w:next w:val="Application2"/>
    <w:pPr>
      <w:pageBreakBefore/>
      <w:widowControl w:val="0"/>
      <w:tabs>
        <w:tab w:val="left" w:pos="720"/>
      </w:tabs>
      <w:spacing w:before="0" w:after="480"/>
      <w:ind w:left="360" w:hanging="360"/>
    </w:pPr>
    <w:rPr>
      <w:caps w:val="0"/>
    </w:rPr>
  </w:style>
  <w:style w:type="paragraph" w:customStyle="1" w:styleId="Application2">
    <w:name w:val="Application2"/>
    <w:basedOn w:val="Normal"/>
    <w:pPr>
      <w:widowControl w:val="0"/>
      <w:spacing w:before="120" w:after="120"/>
      <w:jc w:val="both"/>
    </w:pPr>
    <w:rPr>
      <w:kern w:val="1"/>
      <w:sz w:val="22"/>
      <w:szCs w:val="22"/>
      <w:lang w:val="en-GB"/>
    </w:rPr>
  </w:style>
  <w:style w:type="paragraph" w:customStyle="1" w:styleId="Application3">
    <w:name w:val="Application3"/>
    <w:basedOn w:val="Normal"/>
    <w:pPr>
      <w:widowControl w:val="0"/>
      <w:tabs>
        <w:tab w:val="right" w:pos="8789"/>
      </w:tabs>
      <w:ind w:left="567" w:hanging="567"/>
    </w:pPr>
    <w:rPr>
      <w:rFonts w:ascii="Arial" w:hAnsi="Arial" w:cs="Arial"/>
      <w:spacing w:val="-2"/>
      <w:sz w:val="22"/>
      <w:szCs w:val="20"/>
      <w:lang w:val="en-GB"/>
    </w:rPr>
  </w:style>
  <w:style w:type="paragraph" w:customStyle="1" w:styleId="Text1">
    <w:name w:val="Text 1"/>
    <w:pPr>
      <w:widowControl w:val="0"/>
      <w:tabs>
        <w:tab w:val="left" w:pos="-720"/>
      </w:tabs>
      <w:suppressAutoHyphens/>
      <w:jc w:val="both"/>
    </w:pPr>
    <w:rPr>
      <w:rFonts w:ascii="Courier New" w:hAnsi="Courier New" w:cs="Courier New"/>
      <w:spacing w:val="-3"/>
      <w:sz w:val="24"/>
      <w:lang w:val="en-GB" w:eastAsia="zh-CN"/>
    </w:rPr>
  </w:style>
  <w:style w:type="paragraph" w:styleId="FootnoteText">
    <w:name w:val="footnote text"/>
    <w:basedOn w:val="Normal"/>
    <w:pPr>
      <w:widowControl w:val="0"/>
      <w:tabs>
        <w:tab w:val="left" w:pos="-720"/>
      </w:tabs>
      <w:jc w:val="both"/>
    </w:pPr>
    <w:rPr>
      <w:spacing w:val="-2"/>
      <w:sz w:val="20"/>
      <w:szCs w:val="20"/>
      <w:lang w:val="en-GB"/>
    </w:rPr>
  </w:style>
  <w:style w:type="paragraph" w:styleId="Index1">
    <w:name w:val="index 1"/>
    <w:basedOn w:val="Normal"/>
    <w:next w:val="Normal"/>
    <w:pPr>
      <w:widowControl w:val="0"/>
      <w:tabs>
        <w:tab w:val="right" w:leader="dot" w:pos="9360"/>
      </w:tabs>
      <w:ind w:left="1440" w:right="720" w:hanging="1440"/>
    </w:pPr>
    <w:rPr>
      <w:rFonts w:ascii="Courier New" w:hAnsi="Courier New" w:cs="Courier New"/>
      <w:szCs w:val="20"/>
    </w:rPr>
  </w:style>
  <w:style w:type="paragraph" w:styleId="Header">
    <w:name w:val="header"/>
    <w:basedOn w:val="Normal"/>
    <w:pPr>
      <w:widowControl w:val="0"/>
      <w:tabs>
        <w:tab w:val="left" w:pos="0"/>
      </w:tabs>
      <w:jc w:val="center"/>
    </w:pPr>
    <w:rPr>
      <w:b/>
      <w:caps/>
      <w:lang w:val="en-GB"/>
    </w:rPr>
  </w:style>
  <w:style w:type="paragraph" w:styleId="Footer">
    <w:name w:val="footer"/>
    <w:basedOn w:val="Normal"/>
    <w:pPr>
      <w:widowControl w:val="0"/>
      <w:tabs>
        <w:tab w:val="left" w:pos="-720"/>
      </w:tabs>
    </w:pPr>
    <w:rPr>
      <w:rFonts w:ascii="Arial" w:hAnsi="Arial" w:cs="Arial"/>
      <w:sz w:val="16"/>
      <w:szCs w:val="20"/>
      <w:lang w:val="en-GB"/>
    </w:rPr>
  </w:style>
  <w:style w:type="paragraph" w:customStyle="1" w:styleId="SubTitle1">
    <w:name w:val="SubTitle 1"/>
    <w:basedOn w:val="Normal"/>
    <w:next w:val="Normal"/>
    <w:pPr>
      <w:spacing w:after="240"/>
      <w:jc w:val="center"/>
    </w:pPr>
    <w:rPr>
      <w:b/>
      <w:sz w:val="40"/>
      <w:szCs w:val="20"/>
      <w:lang w:val="en-GB"/>
    </w:rPr>
  </w:style>
  <w:style w:type="paragraph" w:customStyle="1" w:styleId="Application4">
    <w:name w:val="Application4"/>
    <w:basedOn w:val="Application3"/>
    <w:pPr>
      <w:numPr>
        <w:numId w:val="4"/>
      </w:numPr>
    </w:pPr>
    <w:rPr>
      <w:sz w:val="20"/>
    </w:rPr>
  </w:style>
  <w:style w:type="paragraph" w:customStyle="1" w:styleId="Application5">
    <w:name w:val="Application5"/>
    <w:basedOn w:val="Application2"/>
    <w:pPr>
      <w:ind w:left="567" w:hanging="567"/>
    </w:pPr>
    <w:rPr>
      <w:b/>
      <w:sz w:val="24"/>
    </w:rPr>
  </w:style>
  <w:style w:type="paragraph" w:styleId="BodyTextIndent">
    <w:name w:val="Body Text Indent"/>
    <w:basedOn w:val="Normal"/>
    <w:pPr>
      <w:tabs>
        <w:tab w:val="right" w:pos="8789"/>
      </w:tabs>
      <w:spacing w:before="100"/>
    </w:pPr>
    <w:rPr>
      <w:rFonts w:ascii="Arial" w:hAnsi="Arial" w:cs="Arial"/>
      <w:spacing w:val="-2"/>
      <w:sz w:val="20"/>
      <w:szCs w:val="20"/>
      <w:lang w:val="fr-FR"/>
    </w:rPr>
  </w:style>
  <w:style w:type="paragraph" w:styleId="BodyText3">
    <w:name w:val="Body Text 3"/>
    <w:basedOn w:val="Normal"/>
    <w:pPr>
      <w:tabs>
        <w:tab w:val="left" w:pos="-720"/>
      </w:tabs>
      <w:jc w:val="both"/>
    </w:pPr>
    <w:rPr>
      <w:rFonts w:ascii="Arial" w:hAnsi="Arial" w:cs="Arial"/>
      <w:sz w:val="20"/>
      <w:szCs w:val="20"/>
      <w:lang w:val="fr-FR"/>
    </w:rPr>
  </w:style>
  <w:style w:type="paragraph" w:customStyle="1" w:styleId="Style1">
    <w:name w:val="Style1"/>
    <w:basedOn w:val="Normal"/>
    <w:rPr>
      <w:sz w:val="22"/>
      <w:szCs w:val="20"/>
      <w:lang w:val="en-GB"/>
    </w:rPr>
  </w:style>
  <w:style w:type="paragraph" w:customStyle="1" w:styleId="Style2">
    <w:name w:val="Style2"/>
    <w:basedOn w:val="Normal"/>
    <w:pPr>
      <w:jc w:val="both"/>
    </w:pPr>
    <w:rPr>
      <w:sz w:val="20"/>
      <w:szCs w:val="20"/>
      <w:lang w:val="en-GB"/>
    </w:rPr>
  </w:style>
  <w:style w:type="paragraph" w:customStyle="1" w:styleId="Style11ptJustifiedBefore4ptAfter4ptLinespacing">
    <w:name w:val="Style 11 pt Justified Before:  4 pt After:  4 pt Line spacing: ..."/>
    <w:basedOn w:val="Normal"/>
    <w:pPr>
      <w:spacing w:before="80" w:after="80" w:line="240" w:lineRule="exact"/>
      <w:jc w:val="both"/>
    </w:pPr>
    <w:rPr>
      <w:sz w:val="22"/>
      <w:szCs w:val="20"/>
      <w:lang w:val="en-GB"/>
    </w:rPr>
  </w:style>
  <w:style w:type="paragraph" w:customStyle="1" w:styleId="Style3">
    <w:name w:val="Style3"/>
    <w:basedOn w:val="Header"/>
    <w:rPr>
      <w:b w:val="0"/>
    </w:rPr>
  </w:style>
  <w:style w:type="paragraph" w:customStyle="1" w:styleId="Style4">
    <w:name w:val="Style4"/>
    <w:basedOn w:val="Header"/>
    <w:rPr>
      <w:b w:val="0"/>
    </w:rPr>
  </w:style>
  <w:style w:type="paragraph" w:customStyle="1" w:styleId="Style5">
    <w:name w:val="Style5"/>
    <w:basedOn w:val="Normal"/>
    <w:pPr>
      <w:jc w:val="both"/>
    </w:pPr>
    <w:rPr>
      <w:bCs/>
      <w:sz w:val="20"/>
      <w:lang w:val="en-GB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Cs w:val="20"/>
      <w:lang w:val="en-GB"/>
    </w:rPr>
  </w:style>
  <w:style w:type="paragraph" w:styleId="Subtitle">
    <w:name w:val="Subtitle"/>
    <w:basedOn w:val="Normal"/>
    <w:next w:val="BodyText"/>
    <w:qFormat/>
    <w:pPr>
      <w:spacing w:before="120" w:after="120"/>
      <w:jc w:val="center"/>
    </w:pPr>
    <w:rPr>
      <w:rFonts w:ascii="Arial" w:hAnsi="Arial" w:cs="Arial"/>
      <w:b/>
      <w:sz w:val="28"/>
      <w:szCs w:val="20"/>
      <w:lang w:val="fr-BE"/>
    </w:rPr>
  </w:style>
  <w:style w:type="paragraph" w:styleId="CommentText">
    <w:name w:val="annotation text"/>
    <w:basedOn w:val="Normal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TOC1">
    <w:name w:val="toc 1"/>
    <w:basedOn w:val="Normal"/>
    <w:next w:val="Normal"/>
    <w:pPr>
      <w:spacing w:before="360"/>
    </w:pPr>
    <w:rPr>
      <w:rFonts w:ascii="Arial" w:hAnsi="Arial" w:cs="Arial"/>
      <w:b/>
      <w:bCs/>
      <w:caps/>
      <w:lang w:val="en-GB"/>
    </w:rPr>
  </w:style>
  <w:style w:type="paragraph" w:styleId="TOC2">
    <w:name w:val="toc 2"/>
    <w:basedOn w:val="Normal"/>
    <w:next w:val="Normal"/>
    <w:pPr>
      <w:tabs>
        <w:tab w:val="right" w:leader="dot" w:pos="9061"/>
      </w:tabs>
      <w:spacing w:before="240"/>
    </w:pPr>
    <w:rPr>
      <w:b/>
      <w:bCs/>
      <w:smallCaps/>
      <w:sz w:val="22"/>
      <w:szCs w:val="22"/>
      <w:lang w:val="en-GB" w:eastAsia="en-US"/>
    </w:rPr>
  </w:style>
  <w:style w:type="paragraph" w:styleId="TOC3">
    <w:name w:val="toc 3"/>
    <w:basedOn w:val="Normal"/>
    <w:next w:val="Normal"/>
    <w:pPr>
      <w:ind w:left="240"/>
    </w:pPr>
    <w:rPr>
      <w:smallCaps/>
      <w:sz w:val="20"/>
      <w:szCs w:val="20"/>
      <w:lang w:val="en-GB"/>
    </w:rPr>
  </w:style>
  <w:style w:type="paragraph" w:styleId="TOC4">
    <w:name w:val="toc 4"/>
    <w:basedOn w:val="Normal"/>
    <w:next w:val="Normal"/>
    <w:pPr>
      <w:ind w:left="480"/>
    </w:pPr>
    <w:rPr>
      <w:sz w:val="20"/>
      <w:szCs w:val="20"/>
      <w:lang w:val="en-GB"/>
    </w:rPr>
  </w:style>
  <w:style w:type="paragraph" w:styleId="TOC5">
    <w:name w:val="toc 5"/>
    <w:basedOn w:val="Normal"/>
    <w:next w:val="Normal"/>
    <w:pPr>
      <w:ind w:left="720"/>
    </w:pPr>
    <w:rPr>
      <w:sz w:val="20"/>
      <w:szCs w:val="20"/>
      <w:lang w:val="en-GB"/>
    </w:rPr>
  </w:style>
  <w:style w:type="paragraph" w:styleId="TOC6">
    <w:name w:val="toc 6"/>
    <w:basedOn w:val="Normal"/>
    <w:next w:val="Normal"/>
    <w:pPr>
      <w:ind w:left="960"/>
    </w:pPr>
    <w:rPr>
      <w:sz w:val="20"/>
      <w:szCs w:val="20"/>
      <w:lang w:val="en-GB"/>
    </w:rPr>
  </w:style>
  <w:style w:type="paragraph" w:styleId="TOC7">
    <w:name w:val="toc 7"/>
    <w:basedOn w:val="Normal"/>
    <w:next w:val="Normal"/>
    <w:pPr>
      <w:ind w:left="1200"/>
    </w:pPr>
    <w:rPr>
      <w:sz w:val="20"/>
      <w:szCs w:val="20"/>
      <w:lang w:val="en-GB"/>
    </w:rPr>
  </w:style>
  <w:style w:type="paragraph" w:styleId="TOC8">
    <w:name w:val="toc 8"/>
    <w:basedOn w:val="Normal"/>
    <w:next w:val="Normal"/>
    <w:pPr>
      <w:ind w:left="1440"/>
    </w:pPr>
    <w:rPr>
      <w:sz w:val="20"/>
      <w:szCs w:val="20"/>
      <w:lang w:val="en-GB"/>
    </w:rPr>
  </w:style>
  <w:style w:type="paragraph" w:styleId="TOC9">
    <w:name w:val="toc 9"/>
    <w:basedOn w:val="Normal"/>
    <w:next w:val="Normal"/>
    <w:pPr>
      <w:ind w:left="1680"/>
    </w:pPr>
    <w:rPr>
      <w:sz w:val="20"/>
      <w:szCs w:val="20"/>
      <w:lang w:val="en-GB"/>
    </w:rPr>
  </w:style>
  <w:style w:type="paragraph" w:customStyle="1" w:styleId="AHEADING1">
    <w:name w:val="A_HEADING 1"/>
    <w:basedOn w:val="Normal"/>
    <w:next w:val="BodyText"/>
    <w:pPr>
      <w:pageBreakBefore/>
      <w:numPr>
        <w:numId w:val="7"/>
      </w:numPr>
      <w:spacing w:after="240"/>
      <w:jc w:val="center"/>
    </w:pPr>
    <w:rPr>
      <w:b/>
      <w:caps/>
      <w:spacing w:val="20"/>
      <w:sz w:val="32"/>
      <w:szCs w:val="20"/>
      <w:lang w:val="en-GB"/>
    </w:rPr>
  </w:style>
  <w:style w:type="paragraph" w:customStyle="1" w:styleId="AHEADING2">
    <w:name w:val="A_HEADING 2"/>
    <w:basedOn w:val="Normal"/>
    <w:next w:val="Normal"/>
    <w:pPr>
      <w:keepNext/>
      <w:numPr>
        <w:numId w:val="3"/>
      </w:numPr>
      <w:spacing w:before="120" w:after="120"/>
      <w:jc w:val="center"/>
    </w:pPr>
    <w:rPr>
      <w:b/>
      <w:caps/>
      <w:spacing w:val="20"/>
      <w:sz w:val="28"/>
      <w:szCs w:val="20"/>
      <w:lang w:val="en-GB"/>
    </w:rPr>
  </w:style>
  <w:style w:type="paragraph" w:customStyle="1" w:styleId="IHEADING1">
    <w:name w:val="I. HEADING 1"/>
    <w:basedOn w:val="Normal"/>
    <w:next w:val="Normal"/>
    <w:pPr>
      <w:numPr>
        <w:numId w:val="6"/>
      </w:numPr>
      <w:spacing w:before="240" w:after="300"/>
    </w:pPr>
    <w:rPr>
      <w:rFonts w:ascii="Arial" w:hAnsi="Arial" w:cs="Arial"/>
      <w:b/>
      <w:smallCaps/>
      <w:lang w:val="en-GB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l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707E6A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styleId="ListParagraph">
    <w:name w:val="List Paragraph"/>
    <w:basedOn w:val="Normal"/>
    <w:uiPriority w:val="34"/>
    <w:qFormat/>
    <w:rsid w:val="00D016EE"/>
    <w:pPr>
      <w:ind w:left="720"/>
    </w:pPr>
  </w:style>
  <w:style w:type="table" w:styleId="TableGrid">
    <w:name w:val="Table Grid"/>
    <w:basedOn w:val="TableNormal"/>
    <w:uiPriority w:val="59"/>
    <w:rsid w:val="00B67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D5296-0597-40EB-87E2-14922B4B6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BOSANSKO PODRINJSKI KANTON</vt:lpstr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BOSANSKO PODRINJSKI KANTON</dc:title>
  <dc:subject/>
  <dc:creator>USER</dc:creator>
  <cp:keywords/>
  <cp:lastModifiedBy>PC</cp:lastModifiedBy>
  <cp:revision>40</cp:revision>
  <cp:lastPrinted>2022-08-09T07:45:00Z</cp:lastPrinted>
  <dcterms:created xsi:type="dcterms:W3CDTF">2022-08-01T09:58:00Z</dcterms:created>
  <dcterms:modified xsi:type="dcterms:W3CDTF">2023-08-09T13:05:00Z</dcterms:modified>
</cp:coreProperties>
</file>