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D4D63" w14:textId="77777777" w:rsidR="00911E75" w:rsidRPr="00FE3979" w:rsidRDefault="000C1171" w:rsidP="00A22B82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 wp14:anchorId="2891BBC8" wp14:editId="79DDB43B">
            <wp:simplePos x="0" y="0"/>
            <wp:positionH relativeFrom="column">
              <wp:posOffset>2337359</wp:posOffset>
            </wp:positionH>
            <wp:positionV relativeFrom="paragraph">
              <wp:posOffset>0</wp:posOffset>
            </wp:positionV>
            <wp:extent cx="1011600" cy="1346400"/>
            <wp:effectExtent l="0" t="0" r="0" b="6350"/>
            <wp:wrapTopAndBottom/>
            <wp:docPr id="10" name="Picture 10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75" w:rsidRPr="00233459">
        <w:rPr>
          <w:rFonts w:ascii="Arial" w:hAnsi="Arial" w:cs="Arial"/>
          <w:b/>
          <w:i/>
          <w:sz w:val="20"/>
          <w:szCs w:val="20"/>
        </w:rPr>
        <w:br/>
      </w:r>
      <w:r w:rsidR="00911E75" w:rsidRPr="00FE3979">
        <w:rPr>
          <w:rFonts w:ascii="Arial" w:hAnsi="Arial" w:cs="Arial"/>
          <w:b/>
          <w:i/>
          <w:sz w:val="22"/>
          <w:szCs w:val="22"/>
          <w:lang w:val="bs-Latn-BA"/>
        </w:rPr>
        <w:t>MINISTARSTVO ZA SOCIJALNU POLITIKU, ZDRAVSTVO, RASELJENA LICA I IZBJEGLICE</w:t>
      </w:r>
      <w:r w:rsidR="007238F5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BOSANSKO – PODRINJSKI KANTON GORAŽDE</w:t>
      </w:r>
    </w:p>
    <w:p w14:paraId="012EC67B" w14:textId="77777777" w:rsidR="00911E75" w:rsidRPr="00FE3979" w:rsidRDefault="00911E75" w:rsidP="00E06F20">
      <w:pPr>
        <w:spacing w:before="120" w:after="120"/>
        <w:jc w:val="center"/>
        <w:rPr>
          <w:rFonts w:ascii="Arial" w:hAnsi="Arial" w:cs="Arial"/>
          <w:i/>
          <w:sz w:val="20"/>
          <w:szCs w:val="20"/>
          <w:lang w:val="bs-Latn-BA"/>
        </w:rPr>
      </w:pPr>
    </w:p>
    <w:p w14:paraId="7A81054B" w14:textId="77777777" w:rsidR="00911E75" w:rsidRPr="00FE3979" w:rsidRDefault="00911E75">
      <w:pPr>
        <w:jc w:val="center"/>
        <w:rPr>
          <w:rFonts w:ascii="Arial" w:hAnsi="Arial" w:cs="Arial"/>
          <w:b/>
          <w:i/>
          <w:sz w:val="28"/>
          <w:szCs w:val="28"/>
          <w:lang w:val="bs-Latn-BA"/>
        </w:rPr>
      </w:pPr>
      <w:r w:rsidRPr="00FE3979">
        <w:rPr>
          <w:rFonts w:ascii="Arial" w:hAnsi="Arial" w:cs="Arial"/>
          <w:b/>
          <w:i/>
          <w:sz w:val="28"/>
          <w:szCs w:val="28"/>
          <w:lang w:val="bs-Latn-BA"/>
        </w:rPr>
        <w:t xml:space="preserve">APLIKACIONA FORMA ZA PROJEKTE </w:t>
      </w:r>
    </w:p>
    <w:p w14:paraId="42B4F952" w14:textId="77777777" w:rsidR="00911E75" w:rsidRPr="00FE3979" w:rsidRDefault="00911E75">
      <w:pPr>
        <w:jc w:val="center"/>
        <w:rPr>
          <w:rFonts w:ascii="Arial" w:hAnsi="Arial" w:cs="Arial"/>
          <w:i/>
          <w:sz w:val="20"/>
          <w:szCs w:val="20"/>
          <w:lang w:val="bs-Latn-BA"/>
        </w:rPr>
      </w:pPr>
    </w:p>
    <w:p w14:paraId="33CD9389" w14:textId="00437F4C" w:rsidR="00911E75" w:rsidRPr="00FE3979" w:rsidRDefault="00555602" w:rsidP="0060292E">
      <w:pPr>
        <w:jc w:val="center"/>
        <w:rPr>
          <w:rFonts w:ascii="Arial" w:hAnsi="Arial"/>
          <w:i/>
          <w:lang w:val="bs-Latn-BA" w:eastAsia="hr-HR"/>
        </w:rPr>
      </w:pPr>
      <w:r w:rsidRPr="00FE3979">
        <w:rPr>
          <w:rFonts w:ascii="Arial" w:hAnsi="Arial" w:cs="Arial"/>
          <w:b/>
          <w:i/>
          <w:sz w:val="28"/>
          <w:szCs w:val="28"/>
          <w:lang w:val="bs-Latn-BA"/>
        </w:rPr>
        <w:t>Budžetska linija:</w:t>
      </w:r>
      <w:r w:rsidRPr="00FE3979">
        <w:rPr>
          <w:rFonts w:ascii="Arial" w:hAnsi="Arial" w:cs="Arial"/>
          <w:i/>
          <w:lang w:val="bs-Latn-BA"/>
        </w:rPr>
        <w:t xml:space="preserve"> </w:t>
      </w:r>
      <w:r w:rsidR="00474C39" w:rsidRPr="00FE3979">
        <w:rPr>
          <w:rFonts w:ascii="Arial" w:hAnsi="Arial" w:cs="Arial"/>
          <w:i/>
          <w:lang w:val="bs-Latn-BA"/>
        </w:rPr>
        <w:t>Ministar</w:t>
      </w:r>
      <w:r w:rsidR="00A22B82" w:rsidRPr="00FE3979">
        <w:rPr>
          <w:rFonts w:ascii="Arial" w:hAnsi="Arial" w:cs="Arial"/>
          <w:i/>
          <w:lang w:val="bs-Latn-BA"/>
        </w:rPr>
        <w:t>s</w:t>
      </w:r>
      <w:r w:rsidR="00474C39" w:rsidRPr="00FE3979">
        <w:rPr>
          <w:rFonts w:ascii="Arial" w:hAnsi="Arial" w:cs="Arial"/>
          <w:i/>
          <w:lang w:val="bs-Latn-BA"/>
        </w:rPr>
        <w:t>t</w:t>
      </w:r>
      <w:r w:rsidR="00A22B82" w:rsidRPr="00FE3979">
        <w:rPr>
          <w:rFonts w:ascii="Arial" w:hAnsi="Arial" w:cs="Arial"/>
          <w:i/>
          <w:lang w:val="bs-Latn-BA"/>
        </w:rPr>
        <w:t>vo za socijalnu pol</w:t>
      </w:r>
      <w:r w:rsidR="00474C39" w:rsidRPr="00FE3979">
        <w:rPr>
          <w:rFonts w:ascii="Arial" w:hAnsi="Arial" w:cs="Arial"/>
          <w:i/>
          <w:lang w:val="bs-Latn-BA"/>
        </w:rPr>
        <w:t>i</w:t>
      </w:r>
      <w:r w:rsidR="00A22B82" w:rsidRPr="00FE3979">
        <w:rPr>
          <w:rFonts w:ascii="Arial" w:hAnsi="Arial" w:cs="Arial"/>
          <w:i/>
          <w:lang w:val="bs-Latn-BA"/>
        </w:rPr>
        <w:t xml:space="preserve">tiku, zdravstvo, raseljena lica </w:t>
      </w:r>
      <w:r w:rsidR="00217540">
        <w:rPr>
          <w:rFonts w:ascii="Arial" w:hAnsi="Arial" w:cs="Arial"/>
          <w:i/>
          <w:lang w:val="bs-Latn-BA"/>
        </w:rPr>
        <w:t xml:space="preserve">          </w:t>
      </w:r>
      <w:r w:rsidR="00A22B82" w:rsidRPr="00FE3979">
        <w:rPr>
          <w:rFonts w:ascii="Arial" w:hAnsi="Arial" w:cs="Arial"/>
          <w:i/>
          <w:lang w:val="bs-Latn-BA"/>
        </w:rPr>
        <w:t xml:space="preserve">i izbjeglice </w:t>
      </w:r>
      <w:r w:rsidR="000B4448" w:rsidRPr="00FE3979">
        <w:rPr>
          <w:rFonts w:ascii="Arial" w:hAnsi="Arial" w:cs="Arial"/>
          <w:i/>
          <w:lang w:val="bs-Latn-BA"/>
        </w:rPr>
        <w:t>Bosansko</w:t>
      </w:r>
      <w:r w:rsidR="00D016EE" w:rsidRPr="00FE3979">
        <w:rPr>
          <w:rFonts w:ascii="Arial" w:hAnsi="Arial" w:cs="Arial"/>
          <w:i/>
          <w:lang w:val="bs-Latn-BA"/>
        </w:rPr>
        <w:t xml:space="preserve"> </w:t>
      </w:r>
      <w:r w:rsidR="003C1843" w:rsidRPr="00FE3979">
        <w:rPr>
          <w:rFonts w:ascii="Arial" w:hAnsi="Arial" w:cs="Arial"/>
          <w:i/>
          <w:lang w:val="bs-Latn-BA"/>
        </w:rPr>
        <w:t>–</w:t>
      </w:r>
      <w:r w:rsidR="00A22B82" w:rsidRPr="00FE3979">
        <w:rPr>
          <w:rFonts w:ascii="Arial" w:hAnsi="Arial" w:cs="Arial"/>
          <w:i/>
          <w:lang w:val="bs-Latn-BA"/>
        </w:rPr>
        <w:t xml:space="preserve"> podrinjski</w:t>
      </w:r>
      <w:r w:rsidR="000B4448" w:rsidRPr="00FE3979">
        <w:rPr>
          <w:rFonts w:ascii="Arial" w:hAnsi="Arial" w:cs="Arial"/>
          <w:i/>
          <w:lang w:val="bs-Latn-BA"/>
        </w:rPr>
        <w:t xml:space="preserve"> kanton Goražde,</w:t>
      </w:r>
      <w:r w:rsidR="0060292E" w:rsidRPr="00FE3979">
        <w:rPr>
          <w:rFonts w:ascii="Arial" w:hAnsi="Arial" w:cs="Arial"/>
          <w:i/>
          <w:lang w:val="bs-Latn-BA"/>
        </w:rPr>
        <w:t xml:space="preserve"> </w:t>
      </w:r>
      <w:r w:rsidR="000B4448" w:rsidRPr="00FE3979">
        <w:rPr>
          <w:rFonts w:ascii="Arial" w:hAnsi="Arial" w:cs="Arial"/>
          <w:i/>
          <w:lang w:val="bs-Latn-BA"/>
        </w:rPr>
        <w:t>ekonomski</w:t>
      </w:r>
      <w:r w:rsidR="000E35A8" w:rsidRPr="00FE3979">
        <w:rPr>
          <w:rFonts w:ascii="Arial" w:hAnsi="Arial" w:cs="Arial"/>
          <w:i/>
          <w:lang w:val="bs-Latn-BA"/>
        </w:rPr>
        <w:t xml:space="preserve"> kod </w:t>
      </w:r>
      <w:r w:rsidR="00217540">
        <w:rPr>
          <w:rFonts w:ascii="Arial" w:hAnsi="Arial" w:cs="Arial"/>
          <w:i/>
          <w:lang w:val="bs-Latn-BA"/>
        </w:rPr>
        <w:t xml:space="preserve">                    </w:t>
      </w:r>
      <w:r w:rsidR="006F2E46">
        <w:rPr>
          <w:rFonts w:ascii="Arial" w:hAnsi="Arial" w:cs="Arial"/>
          <w:i/>
          <w:lang w:val="bs-Latn-BA"/>
        </w:rPr>
        <w:t xml:space="preserve">     </w:t>
      </w:r>
      <w:r w:rsidR="0060292E" w:rsidRPr="00FE3979">
        <w:rPr>
          <w:rFonts w:ascii="Arial" w:hAnsi="Arial"/>
          <w:i/>
          <w:lang w:val="bs-Latn-BA" w:eastAsia="hr-HR"/>
        </w:rPr>
        <w:t>615</w:t>
      </w:r>
      <w:r w:rsidR="006F2E46">
        <w:rPr>
          <w:rFonts w:ascii="Arial" w:hAnsi="Arial"/>
          <w:i/>
          <w:lang w:val="bs-Latn-BA" w:eastAsia="hr-HR"/>
        </w:rPr>
        <w:t xml:space="preserve"> </w:t>
      </w:r>
      <w:r w:rsidR="00A22B82" w:rsidRPr="00FE3979">
        <w:rPr>
          <w:rFonts w:ascii="Arial" w:hAnsi="Arial"/>
          <w:i/>
          <w:lang w:val="bs-Latn-BA" w:eastAsia="hr-HR"/>
        </w:rPr>
        <w:t>100</w:t>
      </w:r>
      <w:r w:rsidR="00217540">
        <w:rPr>
          <w:rFonts w:ascii="Arial" w:hAnsi="Arial"/>
          <w:i/>
          <w:lang w:val="bs-Latn-BA" w:eastAsia="hr-HR"/>
        </w:rPr>
        <w:t xml:space="preserve"> – </w:t>
      </w:r>
      <w:r w:rsidR="0060292E" w:rsidRPr="00FE3979">
        <w:rPr>
          <w:rFonts w:ascii="Arial" w:hAnsi="Arial"/>
          <w:i/>
          <w:lang w:val="bs-Latn-BA" w:eastAsia="hr-HR"/>
        </w:rPr>
        <w:t>Kapitalni</w:t>
      </w:r>
      <w:r w:rsidR="00D016EE" w:rsidRPr="00FE3979">
        <w:rPr>
          <w:rFonts w:ascii="Arial" w:hAnsi="Arial"/>
          <w:i/>
          <w:lang w:val="bs-Latn-BA" w:eastAsia="hr-HR"/>
        </w:rPr>
        <w:t xml:space="preserve"> tr</w:t>
      </w:r>
      <w:r w:rsidR="00A22B82" w:rsidRPr="00FE3979">
        <w:rPr>
          <w:rFonts w:ascii="Arial" w:hAnsi="Arial"/>
          <w:i/>
          <w:lang w:val="bs-Latn-BA" w:eastAsia="hr-HR"/>
        </w:rPr>
        <w:t xml:space="preserve">ansferi </w:t>
      </w:r>
      <w:r w:rsidR="0060292E" w:rsidRPr="00FE3979">
        <w:rPr>
          <w:rFonts w:ascii="Arial" w:hAnsi="Arial"/>
          <w:i/>
          <w:lang w:val="bs-Latn-BA" w:eastAsia="hr-HR"/>
        </w:rPr>
        <w:t>za zdravstvo</w:t>
      </w:r>
    </w:p>
    <w:p w14:paraId="70A1B2F4" w14:textId="77777777" w:rsidR="00E06F20" w:rsidRPr="00FE3979" w:rsidRDefault="00E06F20" w:rsidP="0060292E">
      <w:pPr>
        <w:jc w:val="center"/>
        <w:rPr>
          <w:rFonts w:ascii="Arial" w:hAnsi="Arial"/>
          <w:i/>
          <w:lang w:val="bs-Latn-BA" w:eastAsia="hr-HR"/>
        </w:rPr>
      </w:pPr>
    </w:p>
    <w:p w14:paraId="065B1FB9" w14:textId="77777777" w:rsidR="00911E75" w:rsidRPr="00FE3979" w:rsidRDefault="00911E75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14:paraId="2053224F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0DCB107" w14:textId="77777777"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NAZIV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5BEB" w14:textId="77777777" w:rsidR="00D016EE" w:rsidRPr="00FE3979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bs-Latn-BA"/>
              </w:rPr>
            </w:pPr>
          </w:p>
        </w:tc>
      </w:tr>
      <w:tr w:rsidR="00911E75" w:rsidRPr="00FE3979" w14:paraId="59D1D255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05805AB" w14:textId="77777777"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LOKACIJA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4A36" w14:textId="77777777" w:rsidR="00D016EE" w:rsidRPr="00FE3979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bs-Latn-BA"/>
              </w:rPr>
            </w:pPr>
          </w:p>
        </w:tc>
      </w:tr>
      <w:tr w:rsidR="00911E75" w:rsidRPr="00FE3979" w14:paraId="4C6EB8B9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17EE31D" w14:textId="77777777" w:rsidR="00911E75" w:rsidRPr="00FE3979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NAZIV</w:t>
            </w:r>
            <w:r w:rsidR="00D016EE" w:rsidRPr="00FE3979">
              <w:rPr>
                <w:rFonts w:ascii="Arial" w:hAnsi="Arial" w:cs="Arial"/>
                <w:i/>
                <w:sz w:val="20"/>
                <w:lang w:val="bs-Latn-BA"/>
              </w:rPr>
              <w:t xml:space="preserve">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C060" w14:textId="77777777" w:rsidR="001C0DFA" w:rsidRPr="00FE3979" w:rsidRDefault="001C0DFA" w:rsidP="001C0DFA">
            <w:pPr>
              <w:pStyle w:val="BodyText"/>
              <w:rPr>
                <w:lang w:val="bs-Latn-BA"/>
              </w:rPr>
            </w:pPr>
          </w:p>
          <w:p w14:paraId="187011D9" w14:textId="77777777" w:rsidR="00D016EE" w:rsidRPr="00FE3979" w:rsidRDefault="00D016EE" w:rsidP="00D016EE">
            <w:pPr>
              <w:pStyle w:val="BodyText"/>
              <w:rPr>
                <w:b/>
                <w:lang w:val="bs-Latn-BA"/>
              </w:rPr>
            </w:pPr>
          </w:p>
          <w:p w14:paraId="1E6965AF" w14:textId="77777777" w:rsidR="00C96398" w:rsidRPr="00FE3979" w:rsidRDefault="00C96398" w:rsidP="00D016EE">
            <w:pPr>
              <w:pStyle w:val="BodyText"/>
              <w:rPr>
                <w:b/>
                <w:lang w:val="bs-Latn-BA"/>
              </w:rPr>
            </w:pPr>
          </w:p>
        </w:tc>
      </w:tr>
    </w:tbl>
    <w:p w14:paraId="4EB17C5B" w14:textId="77777777" w:rsidR="003C44BC" w:rsidRPr="00FE3979" w:rsidRDefault="003C44BC" w:rsidP="00A22B82">
      <w:pPr>
        <w:rPr>
          <w:b/>
          <w:lang w:val="bs-Latn-BA"/>
        </w:rPr>
      </w:pPr>
    </w:p>
    <w:p w14:paraId="09FC7F29" w14:textId="77777777" w:rsidR="00E06F20" w:rsidRPr="00FE3979" w:rsidRDefault="00E06F20" w:rsidP="00A22B82">
      <w:pPr>
        <w:rPr>
          <w:b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14:paraId="43E0DDBC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6A7020A" w14:textId="77777777"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Pravni status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11AD" w14:textId="77777777" w:rsidR="00911E75" w:rsidRPr="00FE3979" w:rsidRDefault="00911E75">
            <w:pPr>
              <w:pStyle w:val="Heading"/>
              <w:spacing w:before="140" w:after="140"/>
              <w:jc w:val="left"/>
              <w:rPr>
                <w:lang w:val="bs-Latn-BA"/>
              </w:rPr>
            </w:pPr>
          </w:p>
        </w:tc>
      </w:tr>
    </w:tbl>
    <w:p w14:paraId="24A73E81" w14:textId="77777777" w:rsidR="003C44BC" w:rsidRPr="00FE3979" w:rsidRDefault="003C44BC" w:rsidP="00A22B82">
      <w:pPr>
        <w:rPr>
          <w:rFonts w:ascii="Arial" w:hAnsi="Arial" w:cs="Arial"/>
          <w:b/>
          <w:lang w:val="bs-Latn-BA"/>
        </w:rPr>
      </w:pPr>
    </w:p>
    <w:p w14:paraId="3F15A019" w14:textId="77777777" w:rsidR="00E06F20" w:rsidRPr="00FE3979" w:rsidRDefault="00E06F20" w:rsidP="00A22B82">
      <w:pPr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5"/>
        <w:gridCol w:w="6075"/>
      </w:tblGrid>
      <w:tr w:rsidR="00911E75" w:rsidRPr="00FE3979" w14:paraId="5C283B5B" w14:textId="77777777" w:rsidTr="00EF5FDC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BABB2A1" w14:textId="77777777" w:rsidR="00911E75" w:rsidRPr="00FE3979" w:rsidRDefault="00ED42BB" w:rsidP="00975CD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Ukupni troškovi P</w:t>
            </w:r>
            <w:r w:rsidR="00911E75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4F09245" w14:textId="77777777" w:rsidR="00911E75" w:rsidRPr="00FE3979" w:rsidRDefault="00D016EE" w:rsidP="00D016E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Iznos koji je zahtjevan od </w:t>
            </w:r>
            <w:r w:rsidR="00A22B82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Ministarstva za socijalnu politiku, zdravstvo, raseljena lica i </w:t>
            </w:r>
            <w:r w:rsidR="00274E2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izbjeglice Bosansko – podrinjskog</w:t>
            </w:r>
            <w:r w:rsidR="00A22B82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  kanton</w:t>
            </w:r>
            <w:r w:rsidR="00274E2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a</w:t>
            </w: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Goražde</w:t>
            </w:r>
          </w:p>
        </w:tc>
      </w:tr>
      <w:tr w:rsidR="00911E75" w:rsidRPr="00FE3979" w14:paraId="11FD835A" w14:textId="77777777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E72E" w14:textId="77777777" w:rsidR="00911E75" w:rsidRPr="00FE3979" w:rsidRDefault="00911E75" w:rsidP="00D016E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905F" w14:textId="77777777" w:rsidR="00911E75" w:rsidRPr="00FE3979" w:rsidRDefault="00911E75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</w:tbl>
    <w:p w14:paraId="45A4CA78" w14:textId="77777777" w:rsidR="00911E75" w:rsidRPr="00FE3979" w:rsidRDefault="00911E75" w:rsidP="00A22B82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5DF82EF7" w14:textId="77777777" w:rsidR="00E06F20" w:rsidRPr="00FE3979" w:rsidRDefault="00E06F20" w:rsidP="00A22B82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14:paraId="0722A1DC" w14:textId="77777777" w:rsidTr="00EF5FDC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52E9D9D" w14:textId="77777777" w:rsidR="00911E75" w:rsidRPr="00FE3979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Vrijeme trajanja P</w:t>
            </w:r>
            <w:r w:rsidR="00911E75" w:rsidRPr="00FE3979">
              <w:rPr>
                <w:rFonts w:ascii="Arial" w:hAnsi="Arial" w:cs="Arial"/>
                <w:i/>
                <w:sz w:val="20"/>
                <w:lang w:val="bs-Latn-BA"/>
              </w:rPr>
              <w:t>rojekta: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4862" w14:textId="77777777" w:rsidR="00911E75" w:rsidRPr="00FE3979" w:rsidRDefault="00911E75">
            <w:pPr>
              <w:pStyle w:val="Heading"/>
              <w:snapToGrid w:val="0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</w:p>
        </w:tc>
      </w:tr>
    </w:tbl>
    <w:p w14:paraId="56A8289F" w14:textId="77777777" w:rsidR="00911E75" w:rsidRPr="00FE3979" w:rsidRDefault="00911E75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0C2B4258" w14:textId="77777777" w:rsidR="00E06F20" w:rsidRPr="00FE3979" w:rsidRDefault="00E06F2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14:paraId="493DEC06" w14:textId="77777777" w:rsidTr="00EF5FDC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29CD0A1" w14:textId="77777777" w:rsidR="00911E75" w:rsidRPr="00FE3979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14:paraId="04FCA634" w14:textId="77777777" w:rsidR="00911E75" w:rsidRPr="00FE3979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Kontakt informacije</w:t>
            </w:r>
            <w:r w:rsidR="007365A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o aplikantu</w:t>
            </w: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:</w:t>
            </w:r>
          </w:p>
          <w:p w14:paraId="6B80DA27" w14:textId="77777777" w:rsidR="00911E75" w:rsidRPr="00FE3979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14:paraId="4FAAE738" w14:textId="77777777" w:rsidTr="00EF5FDC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79484B5" w14:textId="77777777" w:rsidR="00911E75" w:rsidRPr="00FE3979" w:rsidRDefault="00474C39">
            <w:pPr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Poštanska adresa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0E7C" w14:textId="77777777" w:rsidR="00911E75" w:rsidRPr="00FE3979" w:rsidRDefault="00911E75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  <w:p w14:paraId="619C991D" w14:textId="77777777" w:rsidR="00C96398" w:rsidRPr="00FE3979" w:rsidRDefault="00C96398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14:paraId="7DFE3FE4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A752895" w14:textId="77777777" w:rsidR="00911E75" w:rsidRPr="00FE3979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Telefonski broj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2C8" w14:textId="77777777" w:rsidR="00C96398" w:rsidRPr="00FE3979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  <w:p w14:paraId="1E1746A7" w14:textId="77777777" w:rsidR="00C96398" w:rsidRPr="00FE3979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14:paraId="43821C78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DE61C1F" w14:textId="77777777" w:rsidR="00911E75" w:rsidRPr="00FE3979" w:rsidRDefault="00D016EE">
            <w:pPr>
              <w:tabs>
                <w:tab w:val="right" w:pos="8789"/>
              </w:tabs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Ime i</w:t>
            </w:r>
            <w:r w:rsidR="00911E75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 xml:space="preserve"> prezime kontakt osobe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8258" w14:textId="77777777" w:rsidR="00911E75" w:rsidRPr="00FE3979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14:paraId="587C470C" w14:textId="77777777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18B11C4" w14:textId="77777777" w:rsidR="00911E75" w:rsidRPr="00FE3979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Ostalo (Internet, e-mail)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74CD" w14:textId="77777777" w:rsidR="00911E75" w:rsidRPr="00FE3979" w:rsidRDefault="00911E75">
            <w:pPr>
              <w:tabs>
                <w:tab w:val="right" w:pos="8789"/>
              </w:tabs>
              <w:snapToGrid w:val="0"/>
              <w:rPr>
                <w:b/>
                <w:lang w:val="bs-Latn-BA"/>
              </w:rPr>
            </w:pPr>
          </w:p>
          <w:p w14:paraId="40CECC31" w14:textId="77777777" w:rsidR="00C96398" w:rsidRPr="00FE3979" w:rsidRDefault="00C96398">
            <w:pPr>
              <w:tabs>
                <w:tab w:val="right" w:pos="8789"/>
              </w:tabs>
              <w:snapToGrid w:val="0"/>
              <w:rPr>
                <w:b/>
                <w:lang w:val="bs-Latn-BA"/>
              </w:rPr>
            </w:pPr>
          </w:p>
        </w:tc>
      </w:tr>
    </w:tbl>
    <w:p w14:paraId="32BE69A2" w14:textId="77777777" w:rsidR="00E06F20" w:rsidRPr="00FE3979" w:rsidRDefault="00E06F20" w:rsidP="006F2E46">
      <w:pPr>
        <w:pStyle w:val="Heading2"/>
        <w:jc w:val="left"/>
        <w:rPr>
          <w:rFonts w:ascii="Arial" w:hAnsi="Arial" w:cs="Arial"/>
          <w:i/>
          <w:sz w:val="22"/>
          <w:szCs w:val="22"/>
          <w:lang w:val="bs-Latn-BA"/>
        </w:rPr>
      </w:pPr>
    </w:p>
    <w:p w14:paraId="4DE73043" w14:textId="77777777" w:rsidR="005C284A" w:rsidRPr="00FE3979" w:rsidRDefault="00911E75" w:rsidP="00DE7319">
      <w:pPr>
        <w:pStyle w:val="Heading2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>IZJAVA APLIKANTA</w:t>
      </w:r>
    </w:p>
    <w:p w14:paraId="39334DF6" w14:textId="271FFFBA" w:rsidR="00911E75" w:rsidRPr="00FE3979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Aplikant, k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oji 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 xml:space="preserve">aplicira Projektima po navedenom </w:t>
      </w:r>
      <w:r w:rsidR="006F2E46">
        <w:rPr>
          <w:rFonts w:ascii="Arial" w:hAnsi="Arial" w:cs="Arial"/>
          <w:i/>
          <w:sz w:val="21"/>
          <w:szCs w:val="21"/>
          <w:lang w:val="bs-Latn-BA"/>
        </w:rPr>
        <w:t>j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>avnom pozivu t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>e</w:t>
      </w:r>
      <w:r w:rsidR="00AF224E" w:rsidRPr="00FE3979">
        <w:rPr>
          <w:rFonts w:ascii="Arial" w:hAnsi="Arial" w:cs="Arial"/>
          <w:i/>
          <w:sz w:val="21"/>
          <w:szCs w:val="21"/>
          <w:lang w:val="bs-Latn-BA"/>
        </w:rPr>
        <w:t xml:space="preserve"> koji predstavlja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 xml:space="preserve"> Ustanovu ispred koje aplicira i koji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je ovlašten za potpisivanje dokumena</w:t>
      </w:r>
      <w:r w:rsidR="005E5B79" w:rsidRPr="00FE3979">
        <w:rPr>
          <w:rFonts w:ascii="Arial" w:hAnsi="Arial" w:cs="Arial"/>
          <w:i/>
          <w:sz w:val="21"/>
          <w:szCs w:val="21"/>
          <w:lang w:val="bs-Latn-BA"/>
        </w:rPr>
        <w:t xml:space="preserve">ta od </w:t>
      </w:r>
      <w:r w:rsidR="001C0DFA" w:rsidRPr="00FE3979">
        <w:rPr>
          <w:rFonts w:ascii="Arial" w:hAnsi="Arial" w:cs="Arial"/>
          <w:i/>
          <w:sz w:val="21"/>
          <w:szCs w:val="21"/>
          <w:lang w:val="bs-Latn-BA"/>
        </w:rPr>
        <w:t xml:space="preserve">strane </w:t>
      </w:r>
      <w:r w:rsidR="00A66819" w:rsidRPr="00FE3979">
        <w:rPr>
          <w:rFonts w:ascii="Arial" w:hAnsi="Arial" w:cs="Arial"/>
          <w:i/>
          <w:sz w:val="21"/>
          <w:szCs w:val="21"/>
          <w:lang w:val="bs-Latn-BA"/>
        </w:rPr>
        <w:t>aplikanta, a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u kontekstu podne</w:t>
      </w:r>
      <w:r w:rsidR="007C45C7" w:rsidRPr="00FE3979">
        <w:rPr>
          <w:rFonts w:ascii="Arial" w:hAnsi="Arial" w:cs="Arial"/>
          <w:i/>
          <w:sz w:val="21"/>
          <w:szCs w:val="21"/>
          <w:lang w:val="bs-Latn-BA"/>
        </w:rPr>
        <w:t>s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ene aplikacije, izjavljuje da:</w:t>
      </w:r>
    </w:p>
    <w:p w14:paraId="0042A51F" w14:textId="77777777" w:rsidR="00911E75" w:rsidRPr="00FE3979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17C54612" w14:textId="77777777" w:rsidR="00911E75" w:rsidRPr="00FE3979" w:rsidRDefault="00722C2A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ima vlastita sredstva za sufinansiranje i</w:t>
      </w:r>
      <w:r w:rsidR="00911E75" w:rsidRPr="00FE3979">
        <w:rPr>
          <w:rFonts w:ascii="Arial" w:hAnsi="Arial" w:cs="Arial"/>
          <w:i/>
          <w:sz w:val="21"/>
          <w:szCs w:val="21"/>
          <w:lang w:val="bs-Latn-BA"/>
        </w:rPr>
        <w:t xml:space="preserve"> provođenje projekta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kako je definisano u aplikaciji,</w:t>
      </w:r>
    </w:p>
    <w:p w14:paraId="061DCFAD" w14:textId="77777777" w:rsidR="00911E75" w:rsidRPr="00FE3979" w:rsidRDefault="00911E7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40B4C4FE" w14:textId="77777777" w:rsidR="00911E75" w:rsidRPr="00FE3979" w:rsidRDefault="00911E75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su podaci prikazani u aplikaciji ta</w:t>
      </w:r>
      <w:r w:rsidR="004A514D" w:rsidRPr="00FE3979">
        <w:rPr>
          <w:rFonts w:ascii="Arial" w:hAnsi="Arial" w:cs="Arial"/>
          <w:i/>
          <w:sz w:val="21"/>
          <w:szCs w:val="21"/>
          <w:lang w:val="bs-Latn-BA"/>
        </w:rPr>
        <w:t>čni, objektivni i vjerodostojni,</w:t>
      </w:r>
    </w:p>
    <w:p w14:paraId="71F6298E" w14:textId="77777777" w:rsidR="00911E75" w:rsidRPr="00FE3979" w:rsidRDefault="00911E7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0BA5247A" w14:textId="77777777" w:rsidR="004A514D" w:rsidRPr="00FE3979" w:rsidRDefault="00911E75" w:rsidP="004A514D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je aplikant direktno odgovoran za pripremu, upravljanje i implementaciju aktivnosti 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>koje su definisane u aplikaciji</w:t>
      </w:r>
      <w:r w:rsidR="004A514D" w:rsidRPr="00FE3979">
        <w:rPr>
          <w:rFonts w:ascii="Arial" w:hAnsi="Arial" w:cs="Arial"/>
          <w:i/>
          <w:sz w:val="21"/>
          <w:szCs w:val="21"/>
          <w:lang w:val="bs-Latn-BA"/>
        </w:rPr>
        <w:t>,</w:t>
      </w:r>
    </w:p>
    <w:p w14:paraId="59750169" w14:textId="77777777" w:rsidR="004A514D" w:rsidRPr="00FE3979" w:rsidRDefault="004A514D" w:rsidP="004A514D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78C3EF9C" w14:textId="1B579170" w:rsidR="00363184" w:rsidRDefault="00911E75" w:rsidP="001E7AA0">
      <w:pPr>
        <w:numPr>
          <w:ilvl w:val="0"/>
          <w:numId w:val="8"/>
        </w:numPr>
        <w:tabs>
          <w:tab w:val="left" w:pos="-284"/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01339B">
        <w:rPr>
          <w:rFonts w:ascii="Arial" w:hAnsi="Arial" w:cs="Arial"/>
          <w:i/>
          <w:sz w:val="21"/>
          <w:szCs w:val="21"/>
          <w:lang w:val="bs-Latn-BA"/>
        </w:rPr>
        <w:t>ispunjava us</w:t>
      </w:r>
      <w:r w:rsidR="00D016EE" w:rsidRPr="0001339B">
        <w:rPr>
          <w:rFonts w:ascii="Arial" w:hAnsi="Arial" w:cs="Arial"/>
          <w:i/>
          <w:sz w:val="21"/>
          <w:szCs w:val="21"/>
          <w:lang w:val="bs-Latn-BA"/>
        </w:rPr>
        <w:t>love i kriterije koji su potreb</w:t>
      </w:r>
      <w:r w:rsidRPr="0001339B">
        <w:rPr>
          <w:rFonts w:ascii="Arial" w:hAnsi="Arial" w:cs="Arial"/>
          <w:i/>
          <w:sz w:val="21"/>
          <w:szCs w:val="21"/>
          <w:lang w:val="bs-Latn-BA"/>
        </w:rPr>
        <w:t xml:space="preserve">ni </w:t>
      </w:r>
      <w:r w:rsidR="00D016EE" w:rsidRPr="0001339B">
        <w:rPr>
          <w:rFonts w:ascii="Arial" w:hAnsi="Arial" w:cs="Arial"/>
          <w:i/>
          <w:sz w:val="21"/>
          <w:szCs w:val="21"/>
          <w:lang w:val="bs-Latn-BA"/>
        </w:rPr>
        <w:t>za aplic</w:t>
      </w:r>
      <w:r w:rsidR="00E429DF" w:rsidRPr="0001339B">
        <w:rPr>
          <w:rFonts w:ascii="Arial" w:hAnsi="Arial" w:cs="Arial"/>
          <w:i/>
          <w:sz w:val="21"/>
          <w:szCs w:val="21"/>
          <w:lang w:val="bs-Latn-BA"/>
        </w:rPr>
        <w:t xml:space="preserve">iranje na raspisani </w:t>
      </w:r>
      <w:r w:rsidR="006F2E46">
        <w:rPr>
          <w:rFonts w:ascii="Arial" w:hAnsi="Arial" w:cs="Arial"/>
          <w:i/>
          <w:sz w:val="21"/>
          <w:szCs w:val="21"/>
          <w:lang w:val="bs-Latn-BA"/>
        </w:rPr>
        <w:t>j</w:t>
      </w:r>
      <w:r w:rsidR="00E429DF" w:rsidRPr="0001339B">
        <w:rPr>
          <w:rFonts w:ascii="Arial" w:hAnsi="Arial" w:cs="Arial"/>
          <w:i/>
          <w:sz w:val="21"/>
          <w:szCs w:val="21"/>
          <w:lang w:val="bs-Latn-BA"/>
        </w:rPr>
        <w:t xml:space="preserve">avni poziv </w:t>
      </w:r>
      <w:r w:rsidR="00DD7674" w:rsidRPr="0001339B">
        <w:rPr>
          <w:rFonts w:ascii="Arial" w:eastAsia="Arial" w:hAnsi="Arial"/>
          <w:i/>
          <w:sz w:val="21"/>
          <w:szCs w:val="21"/>
          <w:lang w:val="bs-Latn-BA"/>
        </w:rPr>
        <w:t xml:space="preserve">i </w:t>
      </w:r>
      <w:r w:rsidR="00601D70" w:rsidRPr="0001339B">
        <w:rPr>
          <w:rFonts w:ascii="Arial" w:eastAsia="Arial" w:hAnsi="Arial"/>
          <w:i/>
          <w:sz w:val="21"/>
          <w:szCs w:val="21"/>
          <w:lang w:val="bs-Latn-BA"/>
        </w:rPr>
        <w:t xml:space="preserve">dodjelu finansijskih sredstava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po Programu utroška sredstava Ministarstva 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za socijalnu politiku, zdravstvo, raseljena lica i izbjeglice Bosansko – podrinjskog kantona Goražde,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>sa ekonomskog koda 615</w:t>
      </w:r>
      <w:r w:rsidR="006F2E46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>100 – K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>apitalni transferi za zdravstvo</w:t>
      </w:r>
      <w:r w:rsidR="00F26618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(od značaja za Kanton)</w:t>
      </w:r>
      <w:r w:rsidR="0001339B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4D2260">
        <w:rPr>
          <w:rFonts w:ascii="Arial" w:hAnsi="Arial" w:cs="Arial"/>
          <w:i/>
          <w:sz w:val="21"/>
          <w:szCs w:val="21"/>
          <w:lang w:val="bs-Latn-BA" w:eastAsia="hr-HR"/>
        </w:rPr>
        <w:t xml:space="preserve">          </w:t>
      </w:r>
      <w:r w:rsidR="0001339B" w:rsidRPr="0001339B">
        <w:rPr>
          <w:rFonts w:ascii="Arial" w:hAnsi="Arial" w:cs="Arial"/>
          <w:i/>
          <w:sz w:val="21"/>
          <w:szCs w:val="21"/>
          <w:lang w:val="bs-Latn-BA" w:eastAsia="hr-HR"/>
        </w:rPr>
        <w:t>za 202</w:t>
      </w:r>
      <w:r w:rsidR="006F2E46">
        <w:rPr>
          <w:rFonts w:ascii="Arial" w:hAnsi="Arial" w:cs="Arial"/>
          <w:i/>
          <w:sz w:val="21"/>
          <w:szCs w:val="21"/>
          <w:lang w:val="bs-Latn-BA" w:eastAsia="hr-HR"/>
        </w:rPr>
        <w:t>4</w:t>
      </w:r>
      <w:r w:rsidR="0001339B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.godinu </w:t>
      </w:r>
      <w:r w:rsidR="0001339B" w:rsidRPr="0001339B">
        <w:rPr>
          <w:rFonts w:ascii="Arial" w:hAnsi="Arial" w:cs="Arial"/>
          <w:i/>
          <w:sz w:val="21"/>
          <w:szCs w:val="21"/>
          <w:lang w:val="bs-Latn-BA"/>
        </w:rPr>
        <w:t>(„Službene novine Bosansko – podrinjskog Goražde</w:t>
      </w:r>
      <w:r w:rsidR="0001339B" w:rsidRPr="00F90320">
        <w:rPr>
          <w:rFonts w:ascii="Arial" w:hAnsi="Arial" w:cs="Arial"/>
          <w:i/>
          <w:sz w:val="21"/>
          <w:szCs w:val="21"/>
          <w:lang w:val="bs-Latn-BA"/>
        </w:rPr>
        <w:t xml:space="preserve">“, broj: </w:t>
      </w:r>
      <w:r w:rsidR="006F2E46">
        <w:rPr>
          <w:rFonts w:ascii="Arial" w:hAnsi="Arial" w:cs="Arial"/>
          <w:i/>
          <w:sz w:val="21"/>
          <w:szCs w:val="21"/>
          <w:lang w:val="bs-Latn-BA"/>
        </w:rPr>
        <w:t>2</w:t>
      </w:r>
      <w:r w:rsidR="0001339B" w:rsidRPr="00F90320">
        <w:rPr>
          <w:rFonts w:ascii="Arial" w:hAnsi="Arial" w:cs="Arial"/>
          <w:i/>
          <w:sz w:val="21"/>
          <w:szCs w:val="21"/>
          <w:lang w:val="bs-Latn-BA"/>
        </w:rPr>
        <w:t>/2</w:t>
      </w:r>
      <w:r w:rsidR="006F2E46">
        <w:rPr>
          <w:rFonts w:ascii="Arial" w:hAnsi="Arial" w:cs="Arial"/>
          <w:i/>
          <w:sz w:val="21"/>
          <w:szCs w:val="21"/>
          <w:lang w:val="bs-Latn-BA"/>
        </w:rPr>
        <w:t>4</w:t>
      </w:r>
      <w:r w:rsidR="00737A39" w:rsidRPr="00F90320">
        <w:rPr>
          <w:rFonts w:ascii="Arial" w:hAnsi="Arial" w:cs="Arial"/>
          <w:i/>
          <w:sz w:val="21"/>
          <w:szCs w:val="21"/>
          <w:lang w:val="bs-Latn-BA"/>
        </w:rPr>
        <w:t xml:space="preserve"> i </w:t>
      </w:r>
      <w:r w:rsidR="006F2E46">
        <w:rPr>
          <w:rFonts w:ascii="Arial" w:hAnsi="Arial" w:cs="Arial"/>
          <w:i/>
          <w:sz w:val="21"/>
          <w:szCs w:val="21"/>
          <w:lang w:val="bs-Latn-BA"/>
        </w:rPr>
        <w:t>4</w:t>
      </w:r>
      <w:r w:rsidR="00737A39" w:rsidRPr="00F90320">
        <w:rPr>
          <w:rFonts w:ascii="Arial" w:hAnsi="Arial" w:cs="Arial"/>
          <w:i/>
          <w:sz w:val="21"/>
          <w:szCs w:val="21"/>
          <w:lang w:val="bs-Latn-BA"/>
        </w:rPr>
        <w:t>/2</w:t>
      </w:r>
      <w:r w:rsidR="006F2E46">
        <w:rPr>
          <w:rFonts w:ascii="Arial" w:hAnsi="Arial" w:cs="Arial"/>
          <w:i/>
          <w:sz w:val="21"/>
          <w:szCs w:val="21"/>
          <w:lang w:val="bs-Latn-BA"/>
        </w:rPr>
        <w:t>4</w:t>
      </w:r>
      <w:r w:rsidR="0001339B" w:rsidRPr="00F90320">
        <w:rPr>
          <w:rFonts w:ascii="Arial" w:hAnsi="Arial" w:cs="Arial"/>
          <w:i/>
          <w:sz w:val="21"/>
          <w:szCs w:val="21"/>
          <w:lang w:val="bs-Latn-BA"/>
        </w:rPr>
        <w:t>)</w:t>
      </w:r>
      <w:r w:rsidR="0001339B" w:rsidRPr="0001339B">
        <w:rPr>
          <w:rFonts w:ascii="Arial" w:hAnsi="Arial" w:cs="Arial"/>
          <w:sz w:val="21"/>
          <w:szCs w:val="21"/>
          <w:lang w:val="bs-Latn-BA"/>
        </w:rPr>
        <w:t xml:space="preserve"> 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odnosno</w:t>
      </w:r>
      <w:r w:rsidR="00E429DF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za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dodjelu finansijskih sredstava </w:t>
      </w:r>
      <w:r w:rsidR="00E429DF" w:rsidRPr="0001339B">
        <w:rPr>
          <w:rFonts w:ascii="Arial" w:hAnsi="Arial" w:cs="Arial"/>
          <w:i/>
          <w:sz w:val="21"/>
          <w:szCs w:val="21"/>
          <w:lang w:val="bs-Latn-BA" w:eastAsia="hr-HR"/>
        </w:rPr>
        <w:t>koja su neophodna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01D70" w:rsidRPr="0001339B">
        <w:rPr>
          <w:rFonts w:ascii="Arial" w:hAnsi="Arial" w:cs="Arial"/>
          <w:i/>
          <w:sz w:val="21"/>
          <w:szCs w:val="21"/>
          <w:lang w:val="bs-Latn-BA"/>
        </w:rPr>
        <w:t xml:space="preserve">za </w:t>
      </w:r>
      <w:r w:rsidR="00737A39">
        <w:rPr>
          <w:rFonts w:ascii="Arial" w:hAnsi="Arial" w:cs="Arial"/>
          <w:i/>
          <w:sz w:val="21"/>
          <w:szCs w:val="21"/>
          <w:lang w:val="bs-Latn-BA"/>
        </w:rPr>
        <w:t>implementaciju dostavljene aplikacije</w:t>
      </w:r>
      <w:r w:rsidR="00F21A56" w:rsidRPr="0001339B">
        <w:rPr>
          <w:rFonts w:ascii="Arial" w:hAnsi="Arial" w:cs="Arial"/>
          <w:i/>
          <w:sz w:val="21"/>
          <w:szCs w:val="21"/>
          <w:lang w:val="bs-Latn-BA"/>
        </w:rPr>
        <w:t>,</w:t>
      </w:r>
    </w:p>
    <w:p w14:paraId="0FCC250B" w14:textId="77777777" w:rsidR="00363184" w:rsidRDefault="00363184" w:rsidP="00363184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25B5C3BB" w14:textId="0B545E74" w:rsidR="00737A39" w:rsidRPr="006F2E46" w:rsidRDefault="00E429DF" w:rsidP="006F2E46">
      <w:pPr>
        <w:numPr>
          <w:ilvl w:val="0"/>
          <w:numId w:val="8"/>
        </w:numPr>
        <w:tabs>
          <w:tab w:val="left" w:pos="-284"/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363184">
        <w:rPr>
          <w:rFonts w:ascii="Arial" w:hAnsi="Arial" w:cs="Arial"/>
          <w:i/>
          <w:sz w:val="21"/>
          <w:szCs w:val="21"/>
          <w:lang w:val="bs-Latn-BA"/>
        </w:rPr>
        <w:t xml:space="preserve">će </w:t>
      </w:r>
      <w:r w:rsidR="00F21A56" w:rsidRPr="00363184">
        <w:rPr>
          <w:rFonts w:ascii="Arial" w:hAnsi="Arial" w:cs="Arial"/>
          <w:i/>
          <w:sz w:val="21"/>
          <w:szCs w:val="21"/>
          <w:lang w:val="bs-Latn-BA"/>
        </w:rPr>
        <w:t xml:space="preserve">eventualno odobrena sredstva po </w:t>
      </w:r>
      <w:r w:rsidRPr="00363184">
        <w:rPr>
          <w:rFonts w:ascii="Arial" w:hAnsi="Arial" w:cs="Arial"/>
          <w:i/>
          <w:sz w:val="21"/>
          <w:szCs w:val="21"/>
          <w:lang w:val="bs-Latn-BA"/>
        </w:rPr>
        <w:t xml:space="preserve">Projektu utrošiti namjenski </w:t>
      </w:r>
      <w:r w:rsidR="006F2E46" w:rsidRPr="006F2E46">
        <w:rPr>
          <w:rFonts w:ascii="Arial" w:hAnsi="Arial" w:cs="Arial"/>
          <w:i/>
          <w:sz w:val="21"/>
          <w:szCs w:val="21"/>
          <w:lang w:val="bs-Latn-BA"/>
        </w:rPr>
        <w:t>(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za </w:t>
      </w:r>
      <w:r w:rsidR="006F2E46" w:rsidRPr="006F2E46">
        <w:rPr>
          <w:rFonts w:ascii="Arial" w:hAnsi="Arial" w:cs="Arial"/>
          <w:i/>
          <w:sz w:val="21"/>
          <w:szCs w:val="21"/>
          <w:lang w:val="hr-BA" w:eastAsia="hr-HR"/>
        </w:rPr>
        <w:t>kapitalne projekte, odnosno</w:t>
      </w:r>
      <w:r w:rsidR="006F2E46" w:rsidRPr="006F2E46">
        <w:rPr>
          <w:rFonts w:ascii="Arial" w:hAnsi="Arial" w:cs="Arial"/>
          <w:i/>
          <w:sz w:val="21"/>
          <w:szCs w:val="21"/>
          <w:lang w:val="bs-Latn-BA"/>
        </w:rPr>
        <w:t xml:space="preserve"> investicijska ulaganja ali i investicijsko i tekuće održavanje zdravstvene ustanove ispred koje aplicira),</w:t>
      </w:r>
      <w:r w:rsidR="006F2E46">
        <w:rPr>
          <w:rFonts w:ascii="Arial" w:hAnsi="Arial" w:cs="Arial"/>
          <w:i/>
          <w:sz w:val="21"/>
          <w:szCs w:val="21"/>
          <w:lang w:val="bs-Latn-BA"/>
        </w:rPr>
        <w:t xml:space="preserve"> kao i za 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efikasnije i kvalitetnije pružanje zdravstvenih usluga, </w:t>
      </w:r>
      <w:r w:rsidR="00F90320" w:rsidRPr="006F2E46">
        <w:rPr>
          <w:rFonts w:ascii="Arial" w:hAnsi="Arial" w:cs="Arial"/>
          <w:i/>
          <w:sz w:val="21"/>
          <w:szCs w:val="21"/>
          <w:lang w:val="bs-Latn-BA"/>
        </w:rPr>
        <w:t xml:space="preserve">da će osigurati razvoj i jačanje zdravstvenog sektora, 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da </w:t>
      </w:r>
      <w:r w:rsidR="00F90320" w:rsidRPr="006F2E46">
        <w:rPr>
          <w:rFonts w:ascii="Arial" w:hAnsi="Arial" w:cs="Arial"/>
          <w:i/>
          <w:sz w:val="21"/>
          <w:szCs w:val="21"/>
          <w:lang w:val="hr-BA" w:eastAsia="hr-HR"/>
        </w:rPr>
        <w:t>ć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>e</w:t>
      </w:r>
      <w:r w:rsidR="00F90320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posredstvom </w:t>
      </w:r>
      <w:r w:rsidR="00F90320" w:rsidRPr="006F2E46">
        <w:rPr>
          <w:rFonts w:ascii="Arial" w:hAnsi="Arial" w:cs="Arial"/>
          <w:i/>
          <w:sz w:val="21"/>
          <w:szCs w:val="21"/>
          <w:lang w:val="hr-BA" w:eastAsia="hr-HR"/>
        </w:rPr>
        <w:t>dostavljene apliakcje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poboljšati i unaprijediti dostupnost kvalitetnim i sigurnim zdravstvenim uslugama pacijenata sa područja</w:t>
      </w:r>
      <w:r w:rsidR="006F2E46">
        <w:rPr>
          <w:rFonts w:ascii="Arial" w:hAnsi="Arial" w:cs="Arial"/>
          <w:i/>
          <w:sz w:val="21"/>
          <w:szCs w:val="21"/>
          <w:lang w:val="hr-BA" w:eastAsia="hr-HR"/>
        </w:rPr>
        <w:t xml:space="preserve"> 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>Bosansko – podrinjskog kantona Goražde i šire,</w:t>
      </w:r>
      <w:r w:rsidR="00737A39" w:rsidRPr="006F2E46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F90320" w:rsidRPr="006F2E46">
        <w:rPr>
          <w:rFonts w:ascii="Arial" w:hAnsi="Arial" w:cs="Arial"/>
          <w:i/>
          <w:sz w:val="21"/>
          <w:szCs w:val="21"/>
          <w:lang w:val="bs-Latn-BA"/>
        </w:rPr>
        <w:t>da će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dostavljenom aplikacijom </w:t>
      </w:r>
      <w:r w:rsidR="00F90320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odnosno putem odobrenih sredstava </w:t>
      </w:r>
      <w:r w:rsidR="00F90320" w:rsidRPr="006F2E46">
        <w:rPr>
          <w:rFonts w:ascii="Arial" w:hAnsi="Arial" w:cs="Arial"/>
          <w:i/>
          <w:sz w:val="21"/>
          <w:szCs w:val="21"/>
          <w:lang w:val="bs-Latn-BA"/>
        </w:rPr>
        <w:t>poboljšati kvalitet zdravstvenih usluga,</w:t>
      </w:r>
      <w:r w:rsidR="00F90320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proširiti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obim</w:t>
      </w:r>
      <w:r w:rsidR="00F90320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i vrstu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 zdravstvenih usluga</w:t>
      </w:r>
      <w:r w:rsidR="00737A39" w:rsidRPr="006F2E46">
        <w:rPr>
          <w:rFonts w:ascii="Arial" w:hAnsi="Arial" w:cs="Arial"/>
          <w:i/>
          <w:sz w:val="21"/>
          <w:szCs w:val="21"/>
          <w:lang w:val="hr-HR" w:eastAsia="hr-HR"/>
        </w:rPr>
        <w:t xml:space="preserve">, </w:t>
      </w:r>
      <w:r w:rsidR="00F90320" w:rsidRPr="006F2E46">
        <w:rPr>
          <w:rFonts w:ascii="Arial" w:hAnsi="Arial" w:cs="Arial"/>
          <w:i/>
          <w:sz w:val="21"/>
          <w:szCs w:val="21"/>
          <w:lang w:val="hr-HR" w:eastAsia="hr-HR"/>
        </w:rPr>
        <w:t xml:space="preserve">te da se dostavljenom aplikacijom </w:t>
      </w:r>
      <w:r w:rsidR="00737A39" w:rsidRPr="006F2E46">
        <w:rPr>
          <w:rFonts w:ascii="Arial" w:hAnsi="Arial" w:cs="Arial"/>
          <w:i/>
          <w:sz w:val="21"/>
          <w:szCs w:val="21"/>
          <w:lang w:val="hr-BA" w:eastAsia="hr-HR"/>
        </w:rPr>
        <w:t>uvode nove medic</w:t>
      </w:r>
      <w:r w:rsidR="001E7AA0" w:rsidRPr="006F2E46">
        <w:rPr>
          <w:rFonts w:ascii="Arial" w:hAnsi="Arial" w:cs="Arial"/>
          <w:i/>
          <w:sz w:val="21"/>
          <w:szCs w:val="21"/>
          <w:lang w:val="hr-BA" w:eastAsia="hr-HR"/>
        </w:rPr>
        <w:t xml:space="preserve">inske discipline </w:t>
      </w:r>
      <w:r w:rsidR="001E7AA0" w:rsidRPr="006F2E46">
        <w:rPr>
          <w:rFonts w:ascii="Arial" w:hAnsi="Arial" w:cs="Arial"/>
          <w:i/>
          <w:sz w:val="21"/>
          <w:szCs w:val="21"/>
          <w:lang w:val="bs-Latn-BA"/>
        </w:rPr>
        <w:t>itd.,</w:t>
      </w:r>
    </w:p>
    <w:p w14:paraId="4922A145" w14:textId="77777777" w:rsidR="001E7AA0" w:rsidRPr="001E7AA0" w:rsidRDefault="001E7AA0" w:rsidP="001E7AA0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5091A0B8" w14:textId="77777777" w:rsidR="0092329E" w:rsidRPr="00FE3979" w:rsidRDefault="00911E75" w:rsidP="0092329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u cilju osiguranja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 te eventualnog odobravanja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finansijskih 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sredstva od strane Vlade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Bosansko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A16DCA" w:rsidRPr="00FE3979">
        <w:rPr>
          <w:rFonts w:ascii="Arial" w:hAnsi="Arial" w:cs="Arial"/>
          <w:i/>
          <w:sz w:val="21"/>
          <w:szCs w:val="21"/>
          <w:lang w:val="bs-Latn-BA"/>
        </w:rPr>
        <w:t>–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podrinjskog kantona</w:t>
      </w:r>
      <w:r w:rsidR="009F040B" w:rsidRPr="00FE3979">
        <w:rPr>
          <w:rFonts w:ascii="Arial" w:hAnsi="Arial" w:cs="Arial"/>
          <w:i/>
          <w:sz w:val="21"/>
          <w:szCs w:val="21"/>
          <w:lang w:val="bs-Latn-BA"/>
        </w:rPr>
        <w:t xml:space="preserve"> Goražde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, prihvata da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 Vlada i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A22B82" w:rsidRPr="00FE3979">
        <w:rPr>
          <w:rFonts w:ascii="Arial" w:hAnsi="Arial" w:cs="Arial"/>
          <w:i/>
          <w:sz w:val="21"/>
          <w:szCs w:val="21"/>
          <w:lang w:val="bs-Latn-BA"/>
        </w:rPr>
        <w:t>Ministar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stvo za socijalnu politiku, zdravstvo, raseljena lica i izbjeglice Bosansko </w:t>
      </w:r>
      <w:r w:rsidR="00A16DCA" w:rsidRPr="00FE3979">
        <w:rPr>
          <w:rFonts w:ascii="Arial" w:hAnsi="Arial" w:cs="Arial"/>
          <w:i/>
          <w:sz w:val="21"/>
          <w:szCs w:val="21"/>
          <w:lang w:val="bs-Latn-BA"/>
        </w:rPr>
        <w:t>–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 podrinjskog kantona Goražde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provjerava</w:t>
      </w:r>
      <w:r w:rsidR="00474C39" w:rsidRPr="00FE3979">
        <w:rPr>
          <w:rFonts w:ascii="Arial" w:hAnsi="Arial" w:cs="Arial"/>
          <w:i/>
          <w:sz w:val="21"/>
          <w:szCs w:val="21"/>
          <w:lang w:val="bs-Latn-BA"/>
        </w:rPr>
        <w:t>ju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podatke prikazane u aplikaciji prije dodjele </w:t>
      </w:r>
      <w:r w:rsidR="009F040B" w:rsidRPr="00FE3979">
        <w:rPr>
          <w:rFonts w:ascii="Arial" w:hAnsi="Arial" w:cs="Arial"/>
          <w:i/>
          <w:sz w:val="21"/>
          <w:szCs w:val="21"/>
          <w:lang w:val="bs-Latn-BA"/>
        </w:rPr>
        <w:t>finansijskih sredstava</w:t>
      </w:r>
      <w:r w:rsidR="00834E79" w:rsidRPr="00FE3979">
        <w:rPr>
          <w:rFonts w:ascii="Arial" w:hAnsi="Arial" w:cs="Arial"/>
          <w:i/>
          <w:sz w:val="21"/>
          <w:szCs w:val="21"/>
          <w:lang w:val="bs-Latn-BA"/>
        </w:rPr>
        <w:t>,</w:t>
      </w:r>
    </w:p>
    <w:p w14:paraId="7DCF85B6" w14:textId="77777777" w:rsidR="0092329E" w:rsidRPr="00FE3979" w:rsidRDefault="0092329E" w:rsidP="0092329E">
      <w:pPr>
        <w:tabs>
          <w:tab w:val="left" w:pos="284"/>
        </w:tabs>
        <w:ind w:left="72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1D499347" w14:textId="77777777" w:rsidR="009D2862" w:rsidRPr="00FE3979" w:rsidRDefault="003E5226" w:rsidP="005D7131">
      <w:pPr>
        <w:numPr>
          <w:ilvl w:val="0"/>
          <w:numId w:val="8"/>
        </w:numPr>
        <w:tabs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 w:eastAsia="hr-HR"/>
        </w:rPr>
        <w:t>k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orisnik odobrenih sredstava obavezuje se </w:t>
      </w:r>
      <w:r w:rsidR="00F162CC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da Vladi i Ministarstvu za socijalnu politiku, zdravstvo, raseljena lica i izbjeglice Bosansko – podrinjskog kantona Goražde 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>dostavi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dokumentovan izvještaj o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 xml:space="preserve"> provedenim aktivnostima</w:t>
      </w:r>
      <w:r w:rsidR="009D2862" w:rsidRPr="00FE3979">
        <w:rPr>
          <w:rFonts w:ascii="Arial" w:hAnsi="Arial" w:cs="Arial"/>
          <w:i/>
          <w:sz w:val="21"/>
          <w:szCs w:val="21"/>
          <w:lang w:val="bs-Latn-BA"/>
        </w:rPr>
        <w:t xml:space="preserve"> te izvještaj o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>namjensk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om utrošku odobrenih sredstava 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>za odobreni Projekat</w:t>
      </w:r>
      <w:r w:rsidR="0092329E" w:rsidRPr="00FE3979">
        <w:rPr>
          <w:rFonts w:ascii="Arial" w:hAnsi="Arial" w:cs="Arial"/>
          <w:i/>
          <w:sz w:val="21"/>
          <w:szCs w:val="21"/>
          <w:lang w:val="bs-Latn-BA" w:eastAsia="hr-HR"/>
        </w:rPr>
        <w:t>,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E698C" w:rsidRPr="00FE3979">
        <w:rPr>
          <w:rFonts w:ascii="Arial" w:hAnsi="Arial" w:cs="Arial"/>
          <w:i/>
          <w:sz w:val="21"/>
          <w:szCs w:val="21"/>
          <w:lang w:val="bs-Latn-BA" w:eastAsia="hr-HR"/>
        </w:rPr>
        <w:t>nakon doznačavanja</w:t>
      </w:r>
      <w:r w:rsidR="005C284A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istih na</w:t>
      </w:r>
      <w:r w:rsidR="0092329E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transakcijski račun korisnika</w:t>
      </w:r>
      <w:r w:rsidR="005D7131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a po okončanju Zakonom propisanih procedura za navedenu nabavku odnosno po utrošku</w:t>
      </w:r>
      <w:r w:rsidR="006E698C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finansijskih sredstava.</w:t>
      </w:r>
    </w:p>
    <w:p w14:paraId="2AA3BD85" w14:textId="77777777" w:rsidR="000E35A8" w:rsidRPr="00FE3979" w:rsidRDefault="000E35A8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66AA7008" w14:textId="77777777" w:rsidR="009D2862" w:rsidRPr="00FE3979" w:rsidRDefault="009D2862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3398BF25" w14:textId="77777777" w:rsidR="00460F6E" w:rsidRPr="00FE3979" w:rsidRDefault="00460F6E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14:paraId="05E9B8ED" w14:textId="77777777" w:rsidR="00911E75" w:rsidRPr="00FE3979" w:rsidRDefault="00911E75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 xml:space="preserve">Potpisano </w:t>
      </w:r>
      <w:r w:rsidR="00460F6E" w:rsidRPr="00FE3979">
        <w:rPr>
          <w:rFonts w:ascii="Arial" w:hAnsi="Arial" w:cs="Arial"/>
          <w:b/>
          <w:i/>
          <w:sz w:val="21"/>
          <w:szCs w:val="21"/>
          <w:lang w:val="bs-Latn-BA"/>
        </w:rPr>
        <w:t xml:space="preserve">i ovjereno </w:t>
      </w: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>od strane aplikanta:</w:t>
      </w:r>
    </w:p>
    <w:p w14:paraId="7267FE56" w14:textId="77777777" w:rsidR="00555602" w:rsidRPr="00FE3979" w:rsidRDefault="00555602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1A9529D2" w14:textId="77777777" w:rsidR="00911E75" w:rsidRPr="00FE3979" w:rsidRDefault="00911E75">
      <w:pPr>
        <w:tabs>
          <w:tab w:val="left" w:pos="-284"/>
        </w:tabs>
        <w:spacing w:line="240" w:lineRule="exact"/>
        <w:rPr>
          <w:rFonts w:ascii="Arial" w:hAnsi="Arial" w:cs="Arial"/>
          <w:i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2"/>
      </w:tblGrid>
      <w:tr w:rsidR="00911E75" w:rsidRPr="00FE3979" w14:paraId="3DB27527" w14:textId="77777777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14:paraId="67722B70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Ime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 xml:space="preserve"> i pr</w:t>
            </w:r>
            <w:r w:rsidR="00460F6E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ez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ime</w:t>
            </w:r>
          </w:p>
          <w:p w14:paraId="21F952D6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BABD6" w14:textId="77777777" w:rsidR="00911E75" w:rsidRPr="00FE3979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14:paraId="102C379E" w14:textId="77777777"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14:paraId="0B5E5A14" w14:textId="77777777"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14:paraId="6E962F66" w14:textId="77777777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14:paraId="02452261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Potpis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14:paraId="3144821C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14:paraId="2C403FB9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954A1" w14:textId="77777777" w:rsidR="00911E75" w:rsidRPr="00FE3979" w:rsidRDefault="00911E75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14:paraId="279075B6" w14:textId="77777777" w:rsidR="00460F6E" w:rsidRPr="00FE3979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14:paraId="6C009D0F" w14:textId="77777777" w:rsidR="00460F6E" w:rsidRPr="00FE3979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14:paraId="776739AE" w14:textId="77777777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14:paraId="12A54C13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Pozicija</w:t>
            </w:r>
          </w:p>
          <w:p w14:paraId="6A643DA8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E3E2F" w14:textId="77777777" w:rsidR="00911E75" w:rsidRPr="00FE3979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14:paraId="2BC456FC" w14:textId="77777777"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14:paraId="2649C715" w14:textId="77777777"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14:paraId="6CDF39F9" w14:textId="77777777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14:paraId="4E1CCC3C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Datum</w:t>
            </w:r>
          </w:p>
          <w:p w14:paraId="41D3F5BC" w14:textId="77777777"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70243" w14:textId="77777777" w:rsidR="00911E75" w:rsidRPr="00FE3979" w:rsidRDefault="00911E75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14:paraId="056EC3CC" w14:textId="77777777" w:rsidR="00460F6E" w:rsidRPr="00FE3979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14:paraId="055A1B8A" w14:textId="77777777" w:rsidR="00460F6E" w:rsidRPr="00FE3979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4ABFF22D" w14:textId="77777777" w:rsidR="00911E75" w:rsidRPr="00FE3979" w:rsidRDefault="00911E75" w:rsidP="009F040B">
      <w:pPr>
        <w:jc w:val="center"/>
        <w:rPr>
          <w:lang w:val="bs-Latn-BA"/>
        </w:rPr>
        <w:sectPr w:rsidR="00911E75" w:rsidRPr="00FE3979" w:rsidSect="00E06F20">
          <w:pgSz w:w="11906" w:h="16838"/>
          <w:pgMar w:top="426" w:right="1418" w:bottom="720" w:left="1418" w:header="720" w:footer="720" w:gutter="0"/>
          <w:cols w:space="720"/>
          <w:docGrid w:linePitch="360"/>
        </w:sectPr>
      </w:pPr>
    </w:p>
    <w:p w14:paraId="40BA97C4" w14:textId="77777777" w:rsidR="00911E75" w:rsidRPr="00FE3979" w:rsidRDefault="009F040B" w:rsidP="009F040B">
      <w:pPr>
        <w:pStyle w:val="Heading1"/>
        <w:rPr>
          <w:i/>
          <w:sz w:val="22"/>
          <w:szCs w:val="22"/>
          <w:lang w:val="bs-Latn-BA"/>
        </w:rPr>
      </w:pPr>
      <w:r w:rsidRPr="00FE3979">
        <w:rPr>
          <w:i/>
          <w:sz w:val="22"/>
          <w:szCs w:val="22"/>
          <w:lang w:val="bs-Latn-BA"/>
        </w:rPr>
        <w:lastRenderedPageBreak/>
        <w:t>A</w:t>
      </w:r>
      <w:r w:rsidR="00911E75" w:rsidRPr="00FE3979">
        <w:rPr>
          <w:i/>
          <w:sz w:val="22"/>
          <w:szCs w:val="22"/>
          <w:lang w:val="bs-Latn-BA"/>
        </w:rPr>
        <w:t>PLIKACIONA FORMA</w:t>
      </w:r>
    </w:p>
    <w:p w14:paraId="515D17DD" w14:textId="77777777" w:rsidR="00911E75" w:rsidRPr="00FE3979" w:rsidRDefault="00911E75">
      <w:pPr>
        <w:pStyle w:val="IHEADING1"/>
        <w:rPr>
          <w:i/>
          <w:sz w:val="20"/>
          <w:szCs w:val="20"/>
          <w:lang w:val="bs-Latn-BA"/>
        </w:rPr>
      </w:pPr>
      <w:r w:rsidRPr="00FE3979">
        <w:rPr>
          <w:i/>
          <w:lang w:val="bs-Latn-BA"/>
        </w:rPr>
        <w:t>OPIS PROJEKTA</w:t>
      </w:r>
    </w:p>
    <w:p w14:paraId="7B695512" w14:textId="77777777" w:rsidR="00911E75" w:rsidRPr="00FE3979" w:rsidRDefault="00474C39">
      <w:pPr>
        <w:numPr>
          <w:ilvl w:val="1"/>
          <w:numId w:val="6"/>
        </w:numPr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Sažetak P</w:t>
      </w:r>
      <w:r w:rsidR="00911E75" w:rsidRPr="00FE3979">
        <w:rPr>
          <w:rFonts w:ascii="Arial" w:hAnsi="Arial" w:cs="Arial"/>
          <w:b/>
          <w:i/>
          <w:sz w:val="20"/>
          <w:szCs w:val="20"/>
          <w:lang w:val="bs-Latn-BA"/>
        </w:rPr>
        <w:t xml:space="preserve">rojekta </w:t>
      </w:r>
    </w:p>
    <w:p w14:paraId="12F180F0" w14:textId="77777777" w:rsidR="00911E75" w:rsidRPr="00FE3979" w:rsidRDefault="00911E75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706"/>
      </w:tblGrid>
      <w:tr w:rsidR="00911E75" w:rsidRPr="00FE3979" w14:paraId="49D26F1B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5EC3228" w14:textId="77777777"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Naziv P</w:t>
            </w:r>
            <w:r w:rsidR="00911E75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007F" w14:textId="77777777" w:rsidR="009F040B" w:rsidRPr="00FE3979" w:rsidRDefault="009F040B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14:paraId="6218EB6A" w14:textId="77777777" w:rsidR="000F62D4" w:rsidRPr="00FE3979" w:rsidRDefault="000F62D4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14:paraId="710C3532" w14:textId="77777777" w:rsidR="005C33BE" w:rsidRPr="00FE3979" w:rsidRDefault="005C33BE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14:paraId="7C61AA62" w14:textId="77777777" w:rsidR="000F62D4" w:rsidRPr="00FE3979" w:rsidRDefault="000F62D4" w:rsidP="009F040B">
            <w:pPr>
              <w:pStyle w:val="BodyText"/>
              <w:rPr>
                <w:i/>
                <w:lang w:val="bs-Latn-BA"/>
              </w:rPr>
            </w:pPr>
          </w:p>
        </w:tc>
      </w:tr>
      <w:tr w:rsidR="00911E75" w:rsidRPr="00FE3979" w14:paraId="5AEDCA95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8FD423D" w14:textId="77777777"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Cilj / ciljevi P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F96D" w14:textId="77777777" w:rsidR="00722C2A" w:rsidRPr="00FE3979" w:rsidRDefault="00722C2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1C878738" w14:textId="77777777"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165B20CD" w14:textId="77777777"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1060774" w14:textId="77777777"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1F58C2B6" w14:textId="77777777"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B32843B" w14:textId="77777777"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C07832E" w14:textId="77777777" w:rsidR="00E00A4D" w:rsidRPr="00FE397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7405AF2" w14:textId="77777777" w:rsidR="00E00A4D" w:rsidRPr="00FE397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14:paraId="05E7EEDA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F8199B5" w14:textId="77777777" w:rsidR="00911E75" w:rsidRPr="00FE3979" w:rsidRDefault="00911E7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Opis cilj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ane grupe</w:t>
            </w:r>
          </w:p>
          <w:p w14:paraId="59F29DF4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BA27461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25785CE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2B4FE22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486576F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2B8B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CF454C1" w14:textId="77777777"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464411C" w14:textId="77777777"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522B693" w14:textId="77777777"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FC2F25B" w14:textId="77777777"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4D85571" w14:textId="77777777"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A52955B" w14:textId="77777777"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7D38C4EF" w14:textId="77777777" w:rsidR="00E00A4D" w:rsidRPr="00FE397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14:paraId="70F2D8C4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DC2D592" w14:textId="77777777"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Finalni korisnici P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  <w:p w14:paraId="26881A9B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E717A9C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72798564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AFF3B8C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C9C4B30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2FD6EC4" w14:textId="77777777"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F8F38A3" w14:textId="77777777" w:rsidR="00E00A4D" w:rsidRPr="00FE397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7A1E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6658D84" w14:textId="77777777" w:rsidR="00E00A4D" w:rsidRPr="00FE397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14:paraId="339022E7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F72D2E9" w14:textId="77777777" w:rsidR="00911E75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Očekivani rezu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ltati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0A49" w14:textId="77777777" w:rsidR="00722C2A" w:rsidRPr="00FE3979" w:rsidRDefault="00722C2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62183F6" w14:textId="77777777"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ED04E5C" w14:textId="77777777"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85AD8AA" w14:textId="77777777"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036E946" w14:textId="77777777"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59FCB0A" w14:textId="77777777" w:rsidR="00E00A4D" w:rsidRPr="00FE397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E3D29B4" w14:textId="77777777" w:rsidR="005C33BE" w:rsidRPr="00FE3979" w:rsidRDefault="005C33BE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B75DC45" w14:textId="77777777" w:rsidR="00E00A4D" w:rsidRPr="00FE397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0F62D4" w:rsidRPr="00FE3979" w14:paraId="11A77D37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B97B79C" w14:textId="77777777" w:rsidR="00CF1FA4" w:rsidRPr="00FE3979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lastRenderedPageBreak/>
              <w:t>Opis problema koji se Projektom nastoji rješiti</w:t>
            </w:r>
          </w:p>
          <w:p w14:paraId="466B9E48" w14:textId="77777777" w:rsidR="006F3794" w:rsidRPr="00FE3979" w:rsidRDefault="006F3794" w:rsidP="009A1F53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29A41C5B" w14:textId="77777777"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17E08DA0" w14:textId="77777777"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1CA6004E" w14:textId="77777777"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27666743" w14:textId="77777777"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1E942E4A" w14:textId="77777777"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35C08228" w14:textId="77777777" w:rsidR="00CF1FA4" w:rsidRPr="00FE3979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354E17FE" w14:textId="77777777" w:rsidR="00CF1FA4" w:rsidRPr="00FE3979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0FFB2E7D" w14:textId="77777777" w:rsidR="004D4F4A" w:rsidRPr="00FE3979" w:rsidRDefault="004D4F4A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2244" w14:textId="77777777" w:rsidR="000F62D4" w:rsidRPr="00FE3979" w:rsidRDefault="000F62D4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6EB64EA9" w14:textId="77777777"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62F49FEE" w14:textId="77777777"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5DA85516" w14:textId="77777777"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14:paraId="1DD50EDA" w14:textId="77777777"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0F62D4" w:rsidRPr="00FE3979" w14:paraId="7C254EE0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17B6D69" w14:textId="77777777" w:rsidR="00CF1FA4" w:rsidRPr="00FE3979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Metodologija implementacije Projekta</w:t>
            </w:r>
          </w:p>
          <w:p w14:paraId="57214B75" w14:textId="77777777" w:rsidR="00CF1FA4" w:rsidRPr="00FE3979" w:rsidRDefault="00CF1FA4" w:rsidP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3589A13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91BAB2F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5831392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7092BEA6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8A8D4C0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FF699B4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2733A9A" w14:textId="77777777"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199BDFDE" w14:textId="77777777" w:rsidR="005C33BE" w:rsidRPr="00FE3979" w:rsidRDefault="005C33BE" w:rsidP="004D4F4A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BE80ACA" w14:textId="77777777" w:rsidR="005C33BE" w:rsidRPr="00FE3979" w:rsidRDefault="005C33BE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FF2A845" w14:textId="77777777" w:rsidR="00CF1FA4" w:rsidRPr="00FE3979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7B2E4471" w14:textId="77777777" w:rsidR="00CF1FA4" w:rsidRPr="00FE3979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9049A0A" w14:textId="77777777" w:rsidR="006F3794" w:rsidRPr="00FE3979" w:rsidRDefault="006F3794" w:rsidP="006F3794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0963632" w14:textId="77777777" w:rsidR="00463ABE" w:rsidRPr="00FE3979" w:rsidRDefault="00463ABE" w:rsidP="006F3794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D75C" w14:textId="77777777" w:rsidR="000F62D4" w:rsidRPr="00FE3979" w:rsidRDefault="000F62D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17B7AAEF" w14:textId="77777777" w:rsidR="00463ABE" w:rsidRPr="00FE3979" w:rsidRDefault="00463ABE" w:rsidP="00CF1FA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14:paraId="26C039AC" w14:textId="77777777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E4FEAD6" w14:textId="77777777" w:rsidR="000F62D4" w:rsidRPr="00FE3979" w:rsidRDefault="009A1F53" w:rsidP="009A1F53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Iskustvo u provođenju </w:t>
            </w:r>
            <w:r w:rsidR="00CF1FA4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istih i sličnih Projekata</w:t>
            </w:r>
          </w:p>
          <w:p w14:paraId="1AF0F4ED" w14:textId="77777777" w:rsidR="00463ABE" w:rsidRPr="00FE3979" w:rsidRDefault="00463AB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8F0F221" w14:textId="77777777"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E85A126" w14:textId="77777777"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783FB62" w14:textId="77777777"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D4FAA82" w14:textId="77777777"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44CF0C7" w14:textId="77777777" w:rsidR="004D4F4A" w:rsidRPr="00FE3979" w:rsidRDefault="004D4F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6BDDAEF" w14:textId="77777777" w:rsidR="00E00A4D" w:rsidRPr="00FE397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C84D818" w14:textId="77777777" w:rsidR="003A5C7D" w:rsidRPr="00FE3979" w:rsidRDefault="003A5C7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DF52" w14:textId="77777777" w:rsidR="00911E75" w:rsidRPr="00FE3979" w:rsidRDefault="00911E7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F1E1505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30193E8E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38189FA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B972519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6076EB6C" w14:textId="77777777"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4D32890B" w14:textId="77777777"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14:paraId="37714AAF" w14:textId="77777777" w:rsidR="006F3794" w:rsidRPr="00FE3979" w:rsidRDefault="006F3794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104AF531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26AD1592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5921416D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6BD7E60F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54A1CA21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5DD4376B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315EDF23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1FA2FE56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4B03DAB2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6DE9B401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39AB864C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044BD5DF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6C5891B1" w14:textId="77777777"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1CDA30A9" w14:textId="77777777" w:rsidR="004D4F4A" w:rsidRPr="00FE3979" w:rsidRDefault="004D4F4A" w:rsidP="004215E0">
      <w:pPr>
        <w:rPr>
          <w:rFonts w:ascii="Arial" w:hAnsi="Arial" w:cs="Arial"/>
          <w:sz w:val="20"/>
          <w:szCs w:val="20"/>
          <w:lang w:val="bs-Latn-BA"/>
        </w:rPr>
      </w:pPr>
    </w:p>
    <w:p w14:paraId="79897285" w14:textId="77777777" w:rsidR="00911E75" w:rsidRPr="00FE3979" w:rsidRDefault="00911E75" w:rsidP="004215E0">
      <w:pPr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Vremenski plan imple</w:t>
      </w:r>
      <w:r w:rsidR="00474C39" w:rsidRPr="00FE3979">
        <w:rPr>
          <w:rFonts w:ascii="Arial" w:hAnsi="Arial" w:cs="Arial"/>
          <w:b/>
          <w:i/>
          <w:sz w:val="20"/>
          <w:szCs w:val="20"/>
          <w:lang w:val="bs-Latn-BA"/>
        </w:rPr>
        <w:t>mentacije P</w:t>
      </w: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rojekta</w:t>
      </w:r>
    </w:p>
    <w:p w14:paraId="28FB6230" w14:textId="77777777" w:rsidR="00911E75" w:rsidRPr="00FE3979" w:rsidRDefault="00911E7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14:paraId="4EF2874E" w14:textId="77777777"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Ukratko opisati vremens</w:t>
      </w:r>
      <w:r w:rsidR="00474C39" w:rsidRPr="00FE3979">
        <w:rPr>
          <w:rFonts w:ascii="Arial" w:hAnsi="Arial" w:cs="Arial"/>
          <w:i/>
          <w:sz w:val="20"/>
          <w:szCs w:val="20"/>
          <w:lang w:val="bs-Latn-BA"/>
        </w:rPr>
        <w:t>ki plan implementacije P</w:t>
      </w:r>
      <w:r w:rsidR="006F3794" w:rsidRPr="00FE3979">
        <w:rPr>
          <w:rFonts w:ascii="Arial" w:hAnsi="Arial" w:cs="Arial"/>
          <w:i/>
          <w:sz w:val="20"/>
          <w:szCs w:val="20"/>
          <w:lang w:val="bs-Latn-BA"/>
        </w:rPr>
        <w:t>rojekta</w:t>
      </w:r>
    </w:p>
    <w:p w14:paraId="493D9A32" w14:textId="77777777"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5B51485A" w14:textId="77777777"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Posebnu pažnju posvetiti vremenu implementacije poj</w:t>
      </w:r>
      <w:r w:rsidR="006F3794" w:rsidRPr="00FE3979">
        <w:rPr>
          <w:rFonts w:ascii="Arial" w:hAnsi="Arial" w:cs="Arial"/>
          <w:i/>
          <w:sz w:val="20"/>
          <w:szCs w:val="20"/>
          <w:lang w:val="bs-Latn-BA"/>
        </w:rPr>
        <w:t>edinačnih projektnih aktivnosti</w:t>
      </w:r>
    </w:p>
    <w:p w14:paraId="58519CE1" w14:textId="77777777" w:rsidR="00911E75" w:rsidRPr="00FE3979" w:rsidRDefault="00911E7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14:paraId="4DFC4B10" w14:textId="77777777" w:rsidR="00911E75" w:rsidRPr="00FE3979" w:rsidRDefault="00474C3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Maksimalno vrijeme trajanja P</w:t>
      </w:r>
      <w:r w:rsidR="00911E75" w:rsidRPr="00FE3979">
        <w:rPr>
          <w:rFonts w:ascii="Arial" w:hAnsi="Arial" w:cs="Arial"/>
          <w:i/>
          <w:sz w:val="20"/>
          <w:szCs w:val="20"/>
          <w:lang w:val="bs-Latn-BA"/>
        </w:rPr>
        <w:t xml:space="preserve">rojekta je </w:t>
      </w:r>
      <w:r w:rsidR="004215E0" w:rsidRPr="00FE3979">
        <w:rPr>
          <w:rFonts w:ascii="Arial" w:hAnsi="Arial" w:cs="Arial"/>
          <w:b/>
          <w:i/>
          <w:sz w:val="20"/>
          <w:szCs w:val="20"/>
          <w:lang w:val="bs-Latn-BA"/>
        </w:rPr>
        <w:t>12</w:t>
      </w:r>
      <w:r w:rsidR="00911E75" w:rsidRPr="00FE3979">
        <w:rPr>
          <w:rFonts w:ascii="Arial" w:hAnsi="Arial" w:cs="Arial"/>
          <w:b/>
          <w:i/>
          <w:sz w:val="20"/>
          <w:szCs w:val="20"/>
          <w:lang w:val="bs-Latn-BA"/>
        </w:rPr>
        <w:t xml:space="preserve"> mjeseci</w:t>
      </w:r>
      <w:r w:rsidR="00911E75" w:rsidRPr="00FE3979">
        <w:rPr>
          <w:rFonts w:ascii="Arial" w:hAnsi="Arial" w:cs="Arial"/>
          <w:i/>
          <w:sz w:val="20"/>
          <w:szCs w:val="20"/>
          <w:lang w:val="bs-Latn-BA"/>
        </w:rPr>
        <w:t>.</w:t>
      </w:r>
    </w:p>
    <w:p w14:paraId="62D89128" w14:textId="77777777" w:rsidR="00A97BE7" w:rsidRPr="00FE3979" w:rsidRDefault="00A97BE7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29459E66" w14:textId="77777777" w:rsidR="007238F5" w:rsidRPr="00FE3979" w:rsidRDefault="007238F5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  <w:gridCol w:w="567"/>
        <w:gridCol w:w="567"/>
        <w:gridCol w:w="538"/>
      </w:tblGrid>
      <w:tr w:rsidR="00C85D51" w:rsidRPr="00FE3979" w14:paraId="49EDE698" w14:textId="77777777" w:rsidTr="00EF5FDC">
        <w:trPr>
          <w:cantSplit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EDA73FC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Aktivnost</w:t>
            </w:r>
          </w:p>
          <w:p w14:paraId="4DA08EF2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398B242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MJESEC</w:t>
            </w:r>
            <w:r w:rsidR="00A264EE"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3FB475F" w14:textId="77777777" w:rsidR="00911E75" w:rsidRPr="00FE3979" w:rsidRDefault="003E52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MJESEC</w:t>
            </w:r>
          </w:p>
        </w:tc>
      </w:tr>
      <w:tr w:rsidR="005554EA" w:rsidRPr="00FE3979" w14:paraId="0F5E7B87" w14:textId="77777777" w:rsidTr="009C4C6B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6B44250" w14:textId="77777777" w:rsidR="00911E75" w:rsidRPr="00FE3979" w:rsidRDefault="00911E75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C60E2E3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BECE08C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96F6301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135F8DA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E9894B8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E8E224C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DC69414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62B8E46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FFDC017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4BEEFB8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BFF5CFC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E9EDBAE" w14:textId="77777777"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12</w:t>
            </w:r>
          </w:p>
        </w:tc>
      </w:tr>
      <w:tr w:rsidR="00C85D51" w:rsidRPr="00FE3979" w14:paraId="49E8D3DB" w14:textId="77777777" w:rsidTr="009C4C6B">
        <w:trPr>
          <w:trHeight w:val="5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B14D" w14:textId="77777777"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1.</w:t>
            </w:r>
          </w:p>
          <w:p w14:paraId="735FA6D8" w14:textId="77777777" w:rsidR="004215E0" w:rsidRPr="00FE3979" w:rsidRDefault="00A264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</w:t>
            </w:r>
          </w:p>
          <w:p w14:paraId="37909E6F" w14:textId="77777777" w:rsidR="00460F6E" w:rsidRPr="00FE3979" w:rsidRDefault="00460F6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ECCE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6491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DE53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  <w:p w14:paraId="5656F336" w14:textId="77777777" w:rsidR="00911E75" w:rsidRPr="00FE3979" w:rsidRDefault="007238F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4F62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599B4A9A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D448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9BF0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E7E821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1EB2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4AF0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9C79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B7A4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0377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C85D51" w:rsidRPr="00FE3979" w14:paraId="1E9C459F" w14:textId="77777777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5A7E" w14:textId="77777777"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2.</w:t>
            </w:r>
          </w:p>
          <w:p w14:paraId="1BE056C3" w14:textId="77777777" w:rsidR="00460F6E" w:rsidRPr="00FE3979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086D3928" w14:textId="77777777" w:rsidR="00BF4875" w:rsidRPr="00FE3979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5D7D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79D2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5F55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050A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1D37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478C8386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7C86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7F1C2081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17F091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3274E6AF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92BA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4883CA87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7889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CAED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D7EA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197A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C85D51" w:rsidRPr="00FE3979" w14:paraId="1FCE02BC" w14:textId="77777777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B89B" w14:textId="77777777"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3.</w:t>
            </w:r>
          </w:p>
          <w:p w14:paraId="4AE1F5F7" w14:textId="77777777" w:rsidR="00460F6E" w:rsidRPr="00FE3979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59A5CEAF" w14:textId="77777777" w:rsidR="00BF4875" w:rsidRPr="00FE3979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F421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66B0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3977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67AA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D202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3C2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3F49AF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A11B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5D2E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221A756B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5D30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575EFA0A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385B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509DFC62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2938" w14:textId="77777777"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14:paraId="00823F96" w14:textId="77777777"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</w:tbl>
    <w:p w14:paraId="3D4BA457" w14:textId="77777777" w:rsidR="007238F5" w:rsidRPr="00FE3979" w:rsidRDefault="007238F5">
      <w:pPr>
        <w:jc w:val="both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14:paraId="19EC6BDF" w14:textId="77777777" w:rsidR="003E5226" w:rsidRPr="00FE3979" w:rsidRDefault="003E5226" w:rsidP="00310DF3">
      <w:pPr>
        <w:ind w:left="708" w:firstLine="708"/>
        <w:jc w:val="both"/>
        <w:rPr>
          <w:rFonts w:ascii="Comic Sans MS" w:hAnsi="Comic Sans MS" w:cs="Arial"/>
          <w:i/>
          <w:sz w:val="20"/>
          <w:szCs w:val="20"/>
          <w:lang w:val="bs-Latn-BA"/>
        </w:rPr>
      </w:pPr>
      <w:r w:rsidRPr="00FE3979">
        <w:rPr>
          <w:rFonts w:ascii="Comic Sans MS" w:hAnsi="Comic Sans MS" w:cs="Arial"/>
          <w:i/>
          <w:sz w:val="20"/>
          <w:szCs w:val="20"/>
          <w:lang w:val="bs-Latn-BA"/>
        </w:rPr>
        <w:t>Popuniti tabelu vremenskog okvira (s</w:t>
      </w:r>
      <w:r w:rsidR="00911E75" w:rsidRPr="00FE3979">
        <w:rPr>
          <w:rFonts w:ascii="Comic Sans MS" w:hAnsi="Comic Sans MS" w:cs="Arial"/>
          <w:i/>
          <w:sz w:val="20"/>
          <w:szCs w:val="20"/>
          <w:lang w:val="bs-Latn-BA"/>
        </w:rPr>
        <w:t xml:space="preserve">taviti </w:t>
      </w:r>
      <w:r w:rsidR="00B674B7" w:rsidRPr="00FE3979">
        <w:rPr>
          <w:rFonts w:ascii="Comic Sans MS" w:hAnsi="Comic Sans MS" w:cs="Arial"/>
          <w:i/>
          <w:sz w:val="20"/>
          <w:szCs w:val="20"/>
          <w:lang w:val="bs-Latn-BA"/>
        </w:rPr>
        <w:t>X</w:t>
      </w:r>
      <w:r w:rsidR="00911E75" w:rsidRPr="00FE3979">
        <w:rPr>
          <w:rFonts w:ascii="Comic Sans MS" w:hAnsi="Comic Sans MS" w:cs="Arial"/>
          <w:i/>
          <w:sz w:val="20"/>
          <w:szCs w:val="20"/>
          <w:lang w:val="bs-Latn-BA"/>
        </w:rPr>
        <w:t xml:space="preserve"> u odgovarajući mjesec</w:t>
      </w:r>
      <w:r w:rsidRPr="00FE3979">
        <w:rPr>
          <w:rFonts w:ascii="Comic Sans MS" w:hAnsi="Comic Sans MS" w:cs="Arial"/>
          <w:i/>
          <w:sz w:val="20"/>
          <w:szCs w:val="20"/>
          <w:lang w:val="bs-Latn-BA"/>
        </w:rPr>
        <w:t>)</w:t>
      </w:r>
    </w:p>
    <w:p w14:paraId="1DF3061B" w14:textId="77777777" w:rsidR="00463ABE" w:rsidRPr="00FE3979" w:rsidRDefault="00463AB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F3E0736" w14:textId="77777777" w:rsidR="003022AF" w:rsidRPr="00FE3979" w:rsidRDefault="003022AF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59A76E72" w14:textId="77777777" w:rsidR="0070556A" w:rsidRPr="00FE3979" w:rsidRDefault="0070556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744DE5D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78134C2E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75E7BF9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EC6AB4B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6A619B0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6D344CAD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A6E7D97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BD4BD55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3B70378D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5B0FF59C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E4E5643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6E501417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11FA8B3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69795B3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056B020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8AF62AA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B68DF97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21565ECF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97FE4AC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A745A2D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2CB432F6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813CD34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AB40275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76CF0FAD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00996380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178ADE86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58776EC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78EA2292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93D33AC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BF43868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7324CF56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6633031C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E0B4687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219D7E77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32095168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2A84C2C6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4230DE0D" w14:textId="77777777"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67C3746F" w14:textId="77777777" w:rsidR="00DD11D0" w:rsidRPr="00FE3979" w:rsidRDefault="00DD11D0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14:paraId="5056ACC0" w14:textId="77777777" w:rsidR="00DD11D0" w:rsidRPr="00FE3979" w:rsidRDefault="00911E75" w:rsidP="00B2100E">
      <w:pPr>
        <w:pStyle w:val="IHEADING1"/>
        <w:rPr>
          <w:i/>
          <w:lang w:val="bs-Latn-BA"/>
        </w:rPr>
      </w:pPr>
      <w:r w:rsidRPr="00FE3979">
        <w:rPr>
          <w:i/>
          <w:lang w:val="bs-Latn-BA"/>
        </w:rPr>
        <w:lastRenderedPageBreak/>
        <w:t>BUDŽET PROJEKTA</w:t>
      </w:r>
    </w:p>
    <w:p w14:paraId="282E2734" w14:textId="77777777" w:rsidR="00DD11D0" w:rsidRPr="00FE3979" w:rsidRDefault="00DD11D0" w:rsidP="00DD11D0">
      <w:pPr>
        <w:rPr>
          <w:lang w:val="bs-Latn-BA"/>
        </w:rPr>
      </w:pPr>
    </w:p>
    <w:p w14:paraId="0DA2CD7C" w14:textId="77777777" w:rsidR="00911E75" w:rsidRPr="00FE3979" w:rsidRDefault="00911E75">
      <w:pPr>
        <w:rPr>
          <w:rFonts w:ascii="Arial" w:hAnsi="Arial" w:cs="Arial"/>
          <w:b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>2.1. Zbirni budžet</w:t>
      </w:r>
    </w:p>
    <w:p w14:paraId="39B1CE7C" w14:textId="77777777" w:rsidR="00911E75" w:rsidRPr="00FE3979" w:rsidRDefault="00911E75">
      <w:pPr>
        <w:jc w:val="both"/>
        <w:rPr>
          <w:rFonts w:ascii="Arial" w:hAnsi="Arial" w:cs="Arial"/>
          <w:b/>
          <w:i/>
          <w:sz w:val="21"/>
          <w:szCs w:val="21"/>
          <w:lang w:val="bs-Latn-BA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432"/>
        <w:gridCol w:w="992"/>
        <w:gridCol w:w="1417"/>
        <w:gridCol w:w="1418"/>
      </w:tblGrid>
      <w:tr w:rsidR="00DD11D0" w:rsidRPr="00FE3979" w14:paraId="29C690A8" w14:textId="77777777" w:rsidTr="00DD11D0">
        <w:trPr>
          <w:trHeight w:val="78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754B4CFA" w14:textId="77777777" w:rsidR="00DD11D0" w:rsidRPr="00FE3979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Opis aktivnosti</w:t>
            </w:r>
            <w:r w:rsidR="00D4192C"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/</w:t>
            </w:r>
            <w:r w:rsidR="00D4192C"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stavka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64D4FC2B" w14:textId="77777777" w:rsidR="00DD11D0" w:rsidRPr="00FE3979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Jedinica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59DAE672" w14:textId="77777777" w:rsidR="00DD11D0" w:rsidRPr="00FE3979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Jedinična cijena BAM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3DC781AD" w14:textId="77777777" w:rsidR="00DD11D0" w:rsidRPr="00FE3979" w:rsidRDefault="00DD11D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Ukupan iznos BAM</w:t>
            </w:r>
          </w:p>
        </w:tc>
      </w:tr>
      <w:tr w:rsidR="00DD11D0" w:rsidRPr="00FE3979" w14:paraId="2D9E30FC" w14:textId="77777777" w:rsidTr="00DD11D0">
        <w:trPr>
          <w:trHeight w:val="315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84975" w14:textId="77777777" w:rsidR="00DD11D0" w:rsidRPr="00FE3979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1. Ljudski resursi</w:t>
            </w:r>
          </w:p>
          <w:p w14:paraId="7016F1D5" w14:textId="77777777" w:rsidR="00DD11D0" w:rsidRPr="00FE3979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485A89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611CF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61C74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3FC4B720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9F8C8" w14:textId="77777777"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9E433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466AB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3AEC6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6ACAAC39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20E41" w14:textId="77777777"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9C654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A61F3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C9487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64D6DC28" w14:textId="77777777" w:rsidTr="00DD11D0">
        <w:trPr>
          <w:trHeight w:val="364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DF4D9" w14:textId="77777777" w:rsidR="00DD11D0" w:rsidRPr="00FE3979" w:rsidRDefault="00DD11D0" w:rsidP="00AE5E73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729A2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50EFC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C9904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3D37C68C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8E318" w14:textId="77777777" w:rsidR="00DD11D0" w:rsidRPr="00FE3979" w:rsidRDefault="00DD11D0" w:rsidP="00AE5E73">
            <w:pPr>
              <w:snapToGrid w:val="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Ukupno ljudski resursi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32BCCD29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101775A4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6F08BC96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4AB33C1E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8ACAC" w14:textId="77777777"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14:paraId="709504B8" w14:textId="77777777"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2F690" w14:textId="77777777"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9C58E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CD139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4C2A8472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61E84" w14:textId="77777777" w:rsidR="00ED50D3" w:rsidRPr="00E71BFF" w:rsidRDefault="00DD11D0" w:rsidP="00ED50D3">
            <w:pPr>
              <w:numPr>
                <w:ilvl w:val="0"/>
                <w:numId w:val="26"/>
              </w:numPr>
              <w:spacing w:before="60" w:after="60"/>
              <w:ind w:left="357" w:hanging="357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Aplikant potražuje finansijska sredstva za: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DA311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59957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89A76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3D9144B8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7F2B1" w14:textId="77777777"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14:paraId="15962BA6" w14:textId="77777777"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14:paraId="3D152D63" w14:textId="77777777"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14:paraId="707AFDA3" w14:textId="77777777"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14:paraId="39614BC7" w14:textId="77777777" w:rsid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14:paraId="64A4EAFB" w14:textId="77777777" w:rsidR="00E71BFF" w:rsidRPr="00FE3979" w:rsidRDefault="00E71BFF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78949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A70C9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5C2DD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7C7FBB66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615AC" w14:textId="77777777" w:rsidR="00DD11D0" w:rsidRPr="00FE3979" w:rsidRDefault="00DD11D0" w:rsidP="00E71BFF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Ukupno potrebna finansijska sredstva za </w:t>
            </w:r>
            <w:r w:rsidR="00E71BFF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prethodno opisanu mjeru / aktivnost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497A1E42" w14:textId="77777777" w:rsidR="00DD11D0" w:rsidRPr="00FE3979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6CE79B59" w14:textId="77777777" w:rsidR="00DD11D0" w:rsidRPr="00FE3979" w:rsidRDefault="00DD11D0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0C3F8937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5AAD73DD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52FA4" w14:textId="77777777"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14:paraId="38417C86" w14:textId="77777777"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2E145" w14:textId="77777777"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8DD92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90B25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698D0833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2D4EE" w14:textId="77777777" w:rsidR="00DD11D0" w:rsidRPr="00FE3979" w:rsidRDefault="00DD11D0" w:rsidP="00CC2DA9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3. Administrativni troškovi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F7AA9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19B2F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B223B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006CF585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807367" w14:textId="77777777" w:rsidR="00DD11D0" w:rsidRPr="00FE3979" w:rsidRDefault="00DD11D0" w:rsidP="005D5D75">
            <w:pPr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81F51" w14:textId="77777777"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64BA8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12ECC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4EF78E9D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3A5A3" w14:textId="77777777"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b.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65281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800A5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D955C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5764BA05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6EC9D" w14:textId="77777777"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 xml:space="preserve">c.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FF2C5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117BB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82233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38B972EC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13432" w14:textId="77777777"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Ukupno administrativni troškovi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367C4EF6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59EE0350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1B020D00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4A6C4D72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A8ADF" w14:textId="77777777"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14:paraId="212E5D43" w14:textId="77777777"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C9B6D" w14:textId="77777777"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34E0A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573E8" w14:textId="77777777"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14:paraId="519ABB4F" w14:textId="77777777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3DC4E" w14:textId="77777777" w:rsidR="00DD11D0" w:rsidRPr="00FE3979" w:rsidRDefault="00DD11D0" w:rsidP="00F669AA">
            <w:pPr>
              <w:snapToGrid w:val="0"/>
              <w:spacing w:before="120" w:after="12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UKUPNO (1+2+3)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3B875BE0" w14:textId="77777777"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14:paraId="52DC7B69" w14:textId="77777777"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6F775F95" w14:textId="77777777"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</w:p>
        </w:tc>
      </w:tr>
    </w:tbl>
    <w:p w14:paraId="381099FF" w14:textId="77777777" w:rsidR="00B2100E" w:rsidRPr="00FE3979" w:rsidRDefault="00B2100E" w:rsidP="00B674B7">
      <w:pPr>
        <w:spacing w:before="120" w:after="120"/>
        <w:rPr>
          <w:rFonts w:ascii="Arial" w:hAnsi="Arial" w:cs="Arial"/>
          <w:b/>
          <w:i/>
          <w:sz w:val="21"/>
          <w:szCs w:val="21"/>
          <w:lang w:val="bs-Latn-BA"/>
        </w:rPr>
      </w:pPr>
    </w:p>
    <w:p w14:paraId="6FF08C5F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7A461650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6DD2FA5D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51DBB300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746EF285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5F5ACB41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39346F08" w14:textId="77777777"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2B944765" w14:textId="77777777" w:rsidR="00E71BFF" w:rsidRDefault="00E71BFF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7283BE16" w14:textId="77777777"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43204E60" w14:textId="77777777" w:rsidR="00B674B7" w:rsidRPr="00FE3979" w:rsidRDefault="00B674B7" w:rsidP="00B674B7">
      <w:pPr>
        <w:pStyle w:val="IHEADING1"/>
        <w:numPr>
          <w:ilvl w:val="0"/>
          <w:numId w:val="0"/>
        </w:numPr>
        <w:rPr>
          <w:i/>
          <w:sz w:val="20"/>
          <w:szCs w:val="20"/>
          <w:lang w:val="bs-Latn-BA"/>
        </w:rPr>
      </w:pPr>
      <w:r w:rsidRPr="00FE3979">
        <w:rPr>
          <w:i/>
          <w:sz w:val="22"/>
          <w:szCs w:val="22"/>
          <w:lang w:val="bs-Latn-BA"/>
        </w:rPr>
        <w:lastRenderedPageBreak/>
        <w:t>3.</w:t>
      </w:r>
      <w:r w:rsidRPr="00FE3979">
        <w:rPr>
          <w:i/>
          <w:lang w:val="bs-Latn-BA"/>
        </w:rPr>
        <w:t xml:space="preserve">  PODACI O APLIKANTU</w:t>
      </w:r>
    </w:p>
    <w:p w14:paraId="496B806E" w14:textId="77777777" w:rsidR="00B674B7" w:rsidRPr="00FE3979" w:rsidRDefault="00B674B7" w:rsidP="00B674B7">
      <w:pPr>
        <w:jc w:val="both"/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3.1 Podaci o aplikantu</w:t>
      </w:r>
    </w:p>
    <w:p w14:paraId="3C2AE7B5" w14:textId="77777777" w:rsidR="00B674B7" w:rsidRPr="00FE3979" w:rsidRDefault="00B674B7" w:rsidP="00B674B7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5"/>
        <w:gridCol w:w="5718"/>
      </w:tblGrid>
      <w:tr w:rsidR="00B674B7" w:rsidRPr="00FE3979" w14:paraId="039B6741" w14:textId="7777777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507EC3C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Puni naziv aplikanta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9FB3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14:paraId="62417110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4F5FBC08" w14:textId="77777777" w:rsidTr="00AA4496">
        <w:trPr>
          <w:trHeight w:val="71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BD4E66D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ID broj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DE2E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14:paraId="50906AD8" w14:textId="77777777" w:rsidR="001B29E6" w:rsidRPr="00FE3979" w:rsidRDefault="001B29E6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63448BAE" w14:textId="77777777" w:rsidTr="00AA4496">
        <w:trPr>
          <w:trHeight w:val="61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6BD5766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AB63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14:paraId="3B91CBCF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25413D76" w14:textId="7777777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7AF76FD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AD84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14:paraId="7431601D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1404EB79" w14:textId="7777777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2DF9FB9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14:paraId="67FF5D76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6F3A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26EE7EB6" w14:textId="7777777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BCA4DE9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AC07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14:paraId="2FA34DDA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3706655E" w14:textId="7777777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67FCFC8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14:paraId="1052DFF6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8B9A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14:paraId="67C4B443" w14:textId="77777777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B6B9980" w14:textId="77777777"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Sjediš</w:t>
            </w:r>
            <w:r w:rsidR="0070556A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 xml:space="preserve">te </w:t>
            </w:r>
            <w:r w:rsidR="000C1171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b</w:t>
            </w: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anke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6884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lang w:val="bs-Latn-BA"/>
              </w:rPr>
            </w:pPr>
          </w:p>
          <w:p w14:paraId="3D725F74" w14:textId="77777777"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X="137" w:tblpY="3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2100E" w:rsidRPr="00FE3979" w14:paraId="31D2F73D" w14:textId="77777777" w:rsidTr="00AA4496">
        <w:tc>
          <w:tcPr>
            <w:tcW w:w="9209" w:type="dxa"/>
            <w:shd w:val="clear" w:color="auto" w:fill="BDD6EE"/>
          </w:tcPr>
          <w:p w14:paraId="0044675A" w14:textId="77777777" w:rsidR="00B2100E" w:rsidRPr="00FE3979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  <w:p w14:paraId="5B3DA895" w14:textId="77777777" w:rsidR="00B2100E" w:rsidRPr="00FE3979" w:rsidRDefault="00B2100E" w:rsidP="00AA4496">
            <w:pPr>
              <w:shd w:val="clear" w:color="auto" w:fill="BDD6EE"/>
              <w:rPr>
                <w:rFonts w:ascii="Arial" w:hAnsi="Arial" w:cs="Arial"/>
                <w:b/>
                <w:i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1"/>
                <w:szCs w:val="21"/>
                <w:lang w:val="bs-Latn-BA"/>
              </w:rPr>
              <w:t>3.2. Opis kadrovske i finansijske situacije aplikanta</w:t>
            </w:r>
          </w:p>
          <w:p w14:paraId="67794182" w14:textId="77777777" w:rsidR="00B2100E" w:rsidRPr="00FE3979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B2100E" w:rsidRPr="00FE3979" w14:paraId="59D4B3AD" w14:textId="77777777" w:rsidTr="00E10EF7">
        <w:trPr>
          <w:trHeight w:val="3538"/>
        </w:trPr>
        <w:tc>
          <w:tcPr>
            <w:tcW w:w="9209" w:type="dxa"/>
            <w:shd w:val="clear" w:color="auto" w:fill="auto"/>
          </w:tcPr>
          <w:p w14:paraId="05639EEE" w14:textId="77777777" w:rsidR="00B2100E" w:rsidRPr="00FE3979" w:rsidRDefault="00B2100E" w:rsidP="00AA449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</w:p>
        </w:tc>
      </w:tr>
    </w:tbl>
    <w:p w14:paraId="4FFDDBEC" w14:textId="77777777" w:rsidR="007110A9" w:rsidRPr="00FE3979" w:rsidRDefault="007110A9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</w:p>
    <w:p w14:paraId="58EAD209" w14:textId="27C2480D" w:rsidR="00950D16" w:rsidRDefault="00950D16" w:rsidP="0083348C">
      <w:pPr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 xml:space="preserve">      </w:t>
      </w:r>
    </w:p>
    <w:p w14:paraId="0CF016C1" w14:textId="77777777" w:rsidR="0083348C" w:rsidRPr="00FE3979" w:rsidRDefault="0083348C" w:rsidP="00E10EF7">
      <w:pPr>
        <w:rPr>
          <w:rFonts w:ascii="Arial" w:hAnsi="Arial" w:cs="Arial"/>
          <w:i/>
          <w:sz w:val="22"/>
          <w:szCs w:val="22"/>
          <w:lang w:val="bs-Latn-BA"/>
        </w:rPr>
      </w:pPr>
    </w:p>
    <w:p w14:paraId="4388934A" w14:textId="427EFAF4" w:rsidR="00B2100E" w:rsidRPr="00FE3979" w:rsidRDefault="00950D16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893DC0">
        <w:rPr>
          <w:rFonts w:ascii="Arial" w:hAnsi="Arial" w:cs="Arial"/>
          <w:i/>
          <w:sz w:val="22"/>
          <w:szCs w:val="22"/>
          <w:lang w:val="bs-Latn-BA"/>
        </w:rPr>
        <w:t xml:space="preserve">Broj: ______________ </w:t>
      </w:r>
      <w:r w:rsidR="00E71BFF">
        <w:rPr>
          <w:rFonts w:ascii="Arial" w:hAnsi="Arial" w:cs="Arial"/>
          <w:i/>
          <w:sz w:val="22"/>
          <w:szCs w:val="22"/>
          <w:lang w:val="bs-Latn-BA"/>
        </w:rPr>
        <w:t>/2</w:t>
      </w:r>
      <w:r w:rsidR="006F2E46">
        <w:rPr>
          <w:rFonts w:ascii="Arial" w:hAnsi="Arial" w:cs="Arial"/>
          <w:i/>
          <w:sz w:val="22"/>
          <w:szCs w:val="22"/>
          <w:lang w:val="bs-Latn-BA"/>
        </w:rPr>
        <w:t>4</w:t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0C1171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</w:p>
    <w:p w14:paraId="69874690" w14:textId="4ADC9A53" w:rsidR="00950D16" w:rsidRPr="00FE3979" w:rsidRDefault="00950D16" w:rsidP="00950D16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893DC0">
        <w:rPr>
          <w:rFonts w:ascii="Arial" w:hAnsi="Arial" w:cs="Arial"/>
          <w:i/>
          <w:sz w:val="22"/>
          <w:szCs w:val="22"/>
          <w:lang w:val="bs-Latn-BA"/>
        </w:rPr>
        <w:t xml:space="preserve">Goražde, _______ </w:t>
      </w:r>
      <w:r w:rsidR="00E71BFF">
        <w:rPr>
          <w:rFonts w:ascii="Arial" w:hAnsi="Arial" w:cs="Arial"/>
          <w:i/>
          <w:sz w:val="22"/>
          <w:szCs w:val="22"/>
          <w:lang w:val="bs-Latn-BA"/>
        </w:rPr>
        <w:t>202</w:t>
      </w:r>
      <w:r w:rsidR="006F2E46">
        <w:rPr>
          <w:rFonts w:ascii="Arial" w:hAnsi="Arial" w:cs="Arial"/>
          <w:i/>
          <w:sz w:val="22"/>
          <w:szCs w:val="22"/>
          <w:lang w:val="bs-Latn-BA"/>
        </w:rPr>
        <w:t>4</w:t>
      </w:r>
      <w:r w:rsidR="00B2100E" w:rsidRPr="00FE3979">
        <w:rPr>
          <w:rFonts w:ascii="Arial" w:hAnsi="Arial" w:cs="Arial"/>
          <w:i/>
          <w:sz w:val="22"/>
          <w:szCs w:val="22"/>
          <w:lang w:val="bs-Latn-BA"/>
        </w:rPr>
        <w:t>.godine</w:t>
      </w:r>
      <w:r w:rsidR="007110A9" w:rsidRPr="00FE3979"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  </w:t>
      </w:r>
      <w:r w:rsidR="000C1171" w:rsidRPr="00FE3979">
        <w:rPr>
          <w:rFonts w:ascii="Arial" w:hAnsi="Arial" w:cs="Arial"/>
          <w:i/>
          <w:sz w:val="22"/>
          <w:szCs w:val="22"/>
          <w:lang w:val="bs-Latn-BA"/>
        </w:rPr>
        <w:t xml:space="preserve">          </w:t>
      </w:r>
      <w:r w:rsidR="007110A9" w:rsidRPr="00FE3979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14:paraId="05AAE380" w14:textId="77777777" w:rsidR="00950D16" w:rsidRPr="00FE3979" w:rsidRDefault="00950D16" w:rsidP="00950D16">
      <w:pPr>
        <w:spacing w:before="120"/>
        <w:rPr>
          <w:rFonts w:ascii="Arial" w:hAnsi="Arial" w:cs="Arial"/>
          <w:b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167E39" w:rsidRPr="00FE3979">
        <w:rPr>
          <w:rFonts w:ascii="Arial" w:hAnsi="Arial" w:cs="Arial"/>
          <w:b/>
          <w:i/>
          <w:sz w:val="22"/>
          <w:szCs w:val="22"/>
          <w:lang w:val="bs-Latn-BA"/>
        </w:rPr>
        <w:t>Potpis i pečat a</w:t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plikanta    </w:t>
      </w:r>
      <w:r w:rsidR="007110A9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</w:t>
      </w:r>
      <w:r w:rsidR="000C1171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                 </w:t>
      </w:r>
      <w:r w:rsidR="007110A9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</w:t>
      </w:r>
    </w:p>
    <w:p w14:paraId="07E6492B" w14:textId="77777777" w:rsidR="00637407" w:rsidRPr="00FE3979" w:rsidRDefault="00950D16" w:rsidP="00950D16">
      <w:pPr>
        <w:spacing w:before="240" w:after="240"/>
        <w:rPr>
          <w:rFonts w:ascii="Arial" w:hAnsi="Arial" w:cs="Arial"/>
          <w:b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  <w:t xml:space="preserve">           _____________________</w:t>
      </w:r>
    </w:p>
    <w:sectPr w:rsidR="00637407" w:rsidRPr="00FE3979" w:rsidSect="00C23970">
      <w:footerReference w:type="even" r:id="rId9"/>
      <w:footerReference w:type="default" r:id="rId10"/>
      <w:footerReference w:type="first" r:id="rId11"/>
      <w:pgSz w:w="11906" w:h="16838"/>
      <w:pgMar w:top="1135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C819" w14:textId="77777777" w:rsidR="00C44D94" w:rsidRDefault="00C44D94">
      <w:r>
        <w:separator/>
      </w:r>
    </w:p>
  </w:endnote>
  <w:endnote w:type="continuationSeparator" w:id="0">
    <w:p w14:paraId="17F1D8FF" w14:textId="77777777" w:rsidR="00C44D94" w:rsidRDefault="00C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477" w14:textId="77777777" w:rsidR="00911E75" w:rsidRDefault="00911E75">
    <w:pPr>
      <w:pStyle w:val="Footer"/>
      <w:tabs>
        <w:tab w:val="right" w:pos="8931"/>
      </w:tabs>
      <w:ind w:right="360"/>
    </w:pPr>
  </w:p>
  <w:p w14:paraId="018790CB" w14:textId="77777777" w:rsidR="00911E75" w:rsidRDefault="00911E75">
    <w:pPr>
      <w:pStyle w:val="Footer"/>
      <w:rPr>
        <w:szCs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F2B0" w14:textId="77777777" w:rsidR="00911E75" w:rsidRDefault="00911E75">
    <w:pPr>
      <w:pStyle w:val="Footer"/>
      <w:tabs>
        <w:tab w:val="right" w:pos="8931"/>
      </w:tabs>
      <w:ind w:right="360"/>
    </w:pPr>
  </w:p>
  <w:p w14:paraId="705314F0" w14:textId="77777777" w:rsidR="00911E75" w:rsidRDefault="00911E75">
    <w:pPr>
      <w:pStyle w:val="Footer"/>
      <w:rPr>
        <w:szCs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A8C5" w14:textId="77777777" w:rsidR="00911E75" w:rsidRDefault="00911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D2ED" w14:textId="77777777" w:rsidR="00C44D94" w:rsidRDefault="00C44D94">
      <w:r>
        <w:separator/>
      </w:r>
    </w:p>
  </w:footnote>
  <w:footnote w:type="continuationSeparator" w:id="0">
    <w:p w14:paraId="72F0E2DC" w14:textId="77777777" w:rsidR="00C44D94" w:rsidRDefault="00C4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.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.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..%7.%8.%9.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Heading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Heading4"/>
      <w:lvlText w:val="1.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7D6E50C4"/>
    <w:name w:val="WW8Num6"/>
    <w:lvl w:ilvl="0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8" w15:restartNumberingAfterBreak="0">
    <w:nsid w:val="02360FDE"/>
    <w:multiLevelType w:val="hybridMultilevel"/>
    <w:tmpl w:val="E9DC3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872F3"/>
    <w:multiLevelType w:val="hybridMultilevel"/>
    <w:tmpl w:val="C400A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6018"/>
    <w:multiLevelType w:val="hybridMultilevel"/>
    <w:tmpl w:val="80C21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E9D"/>
    <w:multiLevelType w:val="hybridMultilevel"/>
    <w:tmpl w:val="71F40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EE1"/>
    <w:multiLevelType w:val="hybridMultilevel"/>
    <w:tmpl w:val="B602F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D1C"/>
    <w:multiLevelType w:val="hybridMultilevel"/>
    <w:tmpl w:val="A046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90D"/>
    <w:multiLevelType w:val="hybridMultilevel"/>
    <w:tmpl w:val="9CE2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34C4"/>
    <w:multiLevelType w:val="hybridMultilevel"/>
    <w:tmpl w:val="2C400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1A4"/>
    <w:multiLevelType w:val="hybridMultilevel"/>
    <w:tmpl w:val="9F6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D466C"/>
    <w:multiLevelType w:val="hybridMultilevel"/>
    <w:tmpl w:val="861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28E8"/>
    <w:multiLevelType w:val="hybridMultilevel"/>
    <w:tmpl w:val="2370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007E3"/>
    <w:multiLevelType w:val="hybridMultilevel"/>
    <w:tmpl w:val="E440F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0612"/>
    <w:multiLevelType w:val="hybridMultilevel"/>
    <w:tmpl w:val="F4645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F5CCF"/>
    <w:multiLevelType w:val="hybridMultilevel"/>
    <w:tmpl w:val="130C2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565B5"/>
    <w:multiLevelType w:val="hybridMultilevel"/>
    <w:tmpl w:val="C096B27A"/>
    <w:lvl w:ilvl="0" w:tplc="AF76EDD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0236F2"/>
    <w:multiLevelType w:val="hybridMultilevel"/>
    <w:tmpl w:val="6A361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3C33"/>
    <w:multiLevelType w:val="hybridMultilevel"/>
    <w:tmpl w:val="43CC3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A72"/>
    <w:multiLevelType w:val="hybridMultilevel"/>
    <w:tmpl w:val="21423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8"/>
  </w:num>
  <w:num w:numId="11">
    <w:abstractNumId w:val="14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11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8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13"/>
    <w:rsid w:val="00006E76"/>
    <w:rsid w:val="0001339B"/>
    <w:rsid w:val="00013E05"/>
    <w:rsid w:val="00023817"/>
    <w:rsid w:val="00030F2F"/>
    <w:rsid w:val="000551AA"/>
    <w:rsid w:val="00056160"/>
    <w:rsid w:val="000A0D2C"/>
    <w:rsid w:val="000B4448"/>
    <w:rsid w:val="000B597A"/>
    <w:rsid w:val="000B707F"/>
    <w:rsid w:val="000B7B5C"/>
    <w:rsid w:val="000C1171"/>
    <w:rsid w:val="000D3148"/>
    <w:rsid w:val="000D4646"/>
    <w:rsid w:val="000E35A8"/>
    <w:rsid w:val="000F62D4"/>
    <w:rsid w:val="00104859"/>
    <w:rsid w:val="001368D7"/>
    <w:rsid w:val="00160A62"/>
    <w:rsid w:val="00167E39"/>
    <w:rsid w:val="001800A1"/>
    <w:rsid w:val="00187FA4"/>
    <w:rsid w:val="001966AC"/>
    <w:rsid w:val="001B29E6"/>
    <w:rsid w:val="001C0DFA"/>
    <w:rsid w:val="001E67FF"/>
    <w:rsid w:val="001E744C"/>
    <w:rsid w:val="001E7AA0"/>
    <w:rsid w:val="0020677E"/>
    <w:rsid w:val="00217540"/>
    <w:rsid w:val="00221C8C"/>
    <w:rsid w:val="00226B5E"/>
    <w:rsid w:val="00233459"/>
    <w:rsid w:val="00235310"/>
    <w:rsid w:val="00273B4F"/>
    <w:rsid w:val="00274E2D"/>
    <w:rsid w:val="002A434F"/>
    <w:rsid w:val="002A66A9"/>
    <w:rsid w:val="002B55BA"/>
    <w:rsid w:val="002F37A0"/>
    <w:rsid w:val="003022AF"/>
    <w:rsid w:val="00310DF3"/>
    <w:rsid w:val="003178E7"/>
    <w:rsid w:val="00337AD6"/>
    <w:rsid w:val="003516C4"/>
    <w:rsid w:val="00363184"/>
    <w:rsid w:val="00363364"/>
    <w:rsid w:val="00374509"/>
    <w:rsid w:val="003771BB"/>
    <w:rsid w:val="0039793F"/>
    <w:rsid w:val="003A222B"/>
    <w:rsid w:val="003A5C7D"/>
    <w:rsid w:val="003C1843"/>
    <w:rsid w:val="003C44BC"/>
    <w:rsid w:val="003C6F3A"/>
    <w:rsid w:val="003D5C8E"/>
    <w:rsid w:val="003E5226"/>
    <w:rsid w:val="004215E0"/>
    <w:rsid w:val="004573C4"/>
    <w:rsid w:val="00460F6E"/>
    <w:rsid w:val="00461446"/>
    <w:rsid w:val="00463ABE"/>
    <w:rsid w:val="00474C39"/>
    <w:rsid w:val="0048018B"/>
    <w:rsid w:val="004817F1"/>
    <w:rsid w:val="00487340"/>
    <w:rsid w:val="004908CF"/>
    <w:rsid w:val="004978AC"/>
    <w:rsid w:val="004A514D"/>
    <w:rsid w:val="004B4114"/>
    <w:rsid w:val="004B47EF"/>
    <w:rsid w:val="004B7F21"/>
    <w:rsid w:val="004D2260"/>
    <w:rsid w:val="004D4F4A"/>
    <w:rsid w:val="00513D96"/>
    <w:rsid w:val="00541417"/>
    <w:rsid w:val="00544A87"/>
    <w:rsid w:val="0054539A"/>
    <w:rsid w:val="005554EA"/>
    <w:rsid w:val="00555602"/>
    <w:rsid w:val="005833EC"/>
    <w:rsid w:val="005C284A"/>
    <w:rsid w:val="005C33BE"/>
    <w:rsid w:val="005D5D75"/>
    <w:rsid w:val="005D7131"/>
    <w:rsid w:val="005E5B79"/>
    <w:rsid w:val="005F3136"/>
    <w:rsid w:val="00601827"/>
    <w:rsid w:val="00601D70"/>
    <w:rsid w:val="0060291C"/>
    <w:rsid w:val="0060292E"/>
    <w:rsid w:val="00615072"/>
    <w:rsid w:val="00637407"/>
    <w:rsid w:val="00660331"/>
    <w:rsid w:val="006841D0"/>
    <w:rsid w:val="006A342D"/>
    <w:rsid w:val="006A4ED1"/>
    <w:rsid w:val="006C280A"/>
    <w:rsid w:val="006C6CEB"/>
    <w:rsid w:val="006D7355"/>
    <w:rsid w:val="006E698C"/>
    <w:rsid w:val="006F2E46"/>
    <w:rsid w:val="006F3794"/>
    <w:rsid w:val="00701CE1"/>
    <w:rsid w:val="0070556A"/>
    <w:rsid w:val="00707E6A"/>
    <w:rsid w:val="007110A9"/>
    <w:rsid w:val="00722C2A"/>
    <w:rsid w:val="007238F5"/>
    <w:rsid w:val="007365AD"/>
    <w:rsid w:val="00737A39"/>
    <w:rsid w:val="00744F91"/>
    <w:rsid w:val="00757676"/>
    <w:rsid w:val="007C45C7"/>
    <w:rsid w:val="007E693C"/>
    <w:rsid w:val="00817AED"/>
    <w:rsid w:val="0083348C"/>
    <w:rsid w:val="00834E79"/>
    <w:rsid w:val="00841D2D"/>
    <w:rsid w:val="008424DC"/>
    <w:rsid w:val="008505F1"/>
    <w:rsid w:val="0086675E"/>
    <w:rsid w:val="0087070C"/>
    <w:rsid w:val="00881213"/>
    <w:rsid w:val="0088749C"/>
    <w:rsid w:val="00893DC0"/>
    <w:rsid w:val="008A29C0"/>
    <w:rsid w:val="00910487"/>
    <w:rsid w:val="00911E75"/>
    <w:rsid w:val="0092329E"/>
    <w:rsid w:val="00926EDB"/>
    <w:rsid w:val="009464DD"/>
    <w:rsid w:val="00950D16"/>
    <w:rsid w:val="009556AE"/>
    <w:rsid w:val="009561AA"/>
    <w:rsid w:val="0096041D"/>
    <w:rsid w:val="0096602C"/>
    <w:rsid w:val="00975CD5"/>
    <w:rsid w:val="00981A16"/>
    <w:rsid w:val="009A1F53"/>
    <w:rsid w:val="009C4C6B"/>
    <w:rsid w:val="009D2862"/>
    <w:rsid w:val="009E0344"/>
    <w:rsid w:val="009F040B"/>
    <w:rsid w:val="009F6EEC"/>
    <w:rsid w:val="00A1262F"/>
    <w:rsid w:val="00A16DCA"/>
    <w:rsid w:val="00A223C0"/>
    <w:rsid w:val="00A22B82"/>
    <w:rsid w:val="00A2481B"/>
    <w:rsid w:val="00A25189"/>
    <w:rsid w:val="00A264EE"/>
    <w:rsid w:val="00A64715"/>
    <w:rsid w:val="00A66819"/>
    <w:rsid w:val="00A90055"/>
    <w:rsid w:val="00A97BE7"/>
    <w:rsid w:val="00AA0BBF"/>
    <w:rsid w:val="00AA4496"/>
    <w:rsid w:val="00AA4EFD"/>
    <w:rsid w:val="00AD5B05"/>
    <w:rsid w:val="00AE5E73"/>
    <w:rsid w:val="00AF224E"/>
    <w:rsid w:val="00B121E4"/>
    <w:rsid w:val="00B15F19"/>
    <w:rsid w:val="00B2100E"/>
    <w:rsid w:val="00B56D1E"/>
    <w:rsid w:val="00B674B7"/>
    <w:rsid w:val="00B81ACD"/>
    <w:rsid w:val="00BC14EC"/>
    <w:rsid w:val="00BE1D90"/>
    <w:rsid w:val="00BF4875"/>
    <w:rsid w:val="00C23970"/>
    <w:rsid w:val="00C265E8"/>
    <w:rsid w:val="00C44D94"/>
    <w:rsid w:val="00C6432A"/>
    <w:rsid w:val="00C85D51"/>
    <w:rsid w:val="00C86330"/>
    <w:rsid w:val="00C96398"/>
    <w:rsid w:val="00CC2DA9"/>
    <w:rsid w:val="00CF1FA4"/>
    <w:rsid w:val="00CF455B"/>
    <w:rsid w:val="00D016EE"/>
    <w:rsid w:val="00D13409"/>
    <w:rsid w:val="00D16E10"/>
    <w:rsid w:val="00D21350"/>
    <w:rsid w:val="00D4192C"/>
    <w:rsid w:val="00D42722"/>
    <w:rsid w:val="00D47A21"/>
    <w:rsid w:val="00D873E2"/>
    <w:rsid w:val="00DB2ABA"/>
    <w:rsid w:val="00DB48CF"/>
    <w:rsid w:val="00DD11D0"/>
    <w:rsid w:val="00DD7674"/>
    <w:rsid w:val="00DE7319"/>
    <w:rsid w:val="00DF0BF6"/>
    <w:rsid w:val="00DF25E5"/>
    <w:rsid w:val="00E00A4D"/>
    <w:rsid w:val="00E06F20"/>
    <w:rsid w:val="00E07A3D"/>
    <w:rsid w:val="00E10EF7"/>
    <w:rsid w:val="00E365F7"/>
    <w:rsid w:val="00E429DF"/>
    <w:rsid w:val="00E44C67"/>
    <w:rsid w:val="00E71BFF"/>
    <w:rsid w:val="00ED42BB"/>
    <w:rsid w:val="00ED50D3"/>
    <w:rsid w:val="00ED672C"/>
    <w:rsid w:val="00EF26A3"/>
    <w:rsid w:val="00EF4860"/>
    <w:rsid w:val="00EF5FDC"/>
    <w:rsid w:val="00F02121"/>
    <w:rsid w:val="00F162CC"/>
    <w:rsid w:val="00F21A56"/>
    <w:rsid w:val="00F26618"/>
    <w:rsid w:val="00F33962"/>
    <w:rsid w:val="00F53AD3"/>
    <w:rsid w:val="00F669AA"/>
    <w:rsid w:val="00F90320"/>
    <w:rsid w:val="00FB132F"/>
    <w:rsid w:val="00FD13E6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99819"/>
  <w15:chartTrackingRefBased/>
  <w15:docId w15:val="{B799347E-43B2-4F6F-BE64-5E6F11A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caps/>
      <w:spacing w:val="20"/>
      <w:kern w:val="1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caps/>
      <w:spacing w:val="20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numPr>
        <w:numId w:val="2"/>
      </w:numPr>
      <w:spacing w:before="400" w:after="240"/>
      <w:outlineLvl w:val="2"/>
    </w:pPr>
    <w:rPr>
      <w:rFonts w:cs="Arial"/>
      <w:b/>
      <w:bCs/>
      <w:smallCap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pBdr>
        <w:bottom w:val="single" w:sz="4" w:space="1" w:color="000000"/>
      </w:pBdr>
      <w:spacing w:before="360" w:after="36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20"/>
      <w:ind w:left="1134" w:hanging="708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2">
    <w:name w:val="WW8Num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0">
    <w:name w:val="WW8Num2z0"/>
  </w:style>
  <w:style w:type="character" w:customStyle="1" w:styleId="WW8Num2ztrue">
    <w:name w:val="WW8Num2ztrue"/>
  </w:style>
  <w:style w:type="character" w:customStyle="1" w:styleId="WW8Num2z2">
    <w:name w:val="WW8Num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3z0">
    <w:name w:val="WW8Num3z0"/>
  </w:style>
  <w:style w:type="character" w:customStyle="1" w:styleId="WW8Num3z1">
    <w:name w:val="WW8Num3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4z0">
    <w:name w:val="WW8Num4z0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1">
    <w:name w:val="WW8Num6z1"/>
    <w:rPr>
      <w:rFonts w:ascii="Arial" w:hAnsi="Arial" w:cs="Arial"/>
      <w:b/>
      <w:i/>
      <w:sz w:val="20"/>
      <w:szCs w:val="20"/>
      <w:lang w:val="en-GB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1z0">
    <w:name w:val="WW8Num1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b/>
      <w:color w:val="auto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2">
    <w:name w:val="WW8Num16z2"/>
  </w:style>
  <w:style w:type="character" w:customStyle="1" w:styleId="WW8Num17z0">
    <w:name w:val="WW8Num1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Times New Roman" w:hAnsi="Times New Roman" w:cs="Times New Roman"/>
      <w:b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</w:style>
  <w:style w:type="character" w:customStyle="1" w:styleId="WW8Num30z3">
    <w:name w:val="WW8Num30z3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hAnsi="Arial" w:cs="Arial"/>
      <w:b/>
      <w:sz w:val="20"/>
      <w:szCs w:val="20"/>
      <w:lang w:val="en-GB"/>
    </w:rPr>
  </w:style>
  <w:style w:type="character" w:customStyle="1" w:styleId="WW8Num33z2">
    <w:name w:val="WW8Num33z2"/>
    <w:rPr>
      <w:rFonts w:ascii="Arial" w:hAnsi="Arial" w:cs="Arial"/>
      <w:b/>
      <w:sz w:val="20"/>
      <w:szCs w:val="20"/>
      <w:lang w:val="en-GB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St11z0">
    <w:name w:val="WW8NumSt11z0"/>
  </w:style>
  <w:style w:type="character" w:customStyle="1" w:styleId="WW8NumSt12z0">
    <w:name w:val="WW8NumSt12z0"/>
  </w:style>
  <w:style w:type="character" w:customStyle="1" w:styleId="WW8NumSt13z0">
    <w:name w:val="WW8NumSt13z0"/>
  </w:style>
  <w:style w:type="character" w:customStyle="1" w:styleId="FootnoteCharacters">
    <w:name w:val="Footnote Characters"/>
    <w:rPr>
      <w:rFonts w:ascii="Times New Roman" w:hAnsi="Times New Roman" w:cs="Times New Roman"/>
      <w:sz w:val="27"/>
      <w:vertAlign w:val="superscript"/>
      <w:lang w:val="en-US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2Char">
    <w:name w:val="Heading 2 Char"/>
    <w:rPr>
      <w:b/>
      <w:caps/>
      <w:spacing w:val="20"/>
      <w:sz w:val="28"/>
      <w:lang w:val="en-GB" w:bidi="ar-SA"/>
    </w:rPr>
  </w:style>
  <w:style w:type="character" w:customStyle="1" w:styleId="Heading5Char">
    <w:name w:val="Heading 5 Char"/>
    <w:rPr>
      <w:b/>
      <w:sz w:val="24"/>
      <w:lang w:val="en-GB" w:bidi="ar-SA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000000"/>
      <w:sz w:val="20"/>
      <w:szCs w:val="20"/>
      <w:lang w:val="fr-F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widowControl w:val="0"/>
      <w:tabs>
        <w:tab w:val="left" w:pos="-720"/>
      </w:tabs>
      <w:jc w:val="center"/>
    </w:pPr>
    <w:rPr>
      <w:b/>
      <w:sz w:val="48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en-GB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0"/>
      <w:lang w:val="en-GB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zh-CN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styleId="Index1">
    <w:name w:val="index 1"/>
    <w:basedOn w:val="Normal"/>
    <w:next w:val="Normal"/>
    <w:pPr>
      <w:widowControl w:val="0"/>
      <w:tabs>
        <w:tab w:val="right" w:leader="dot" w:pos="9360"/>
      </w:tabs>
      <w:ind w:left="1440" w:right="720" w:hanging="1440"/>
    </w:pPr>
    <w:rPr>
      <w:rFonts w:ascii="Courier New" w:hAnsi="Courier New" w:cs="Courier New"/>
      <w:szCs w:val="20"/>
    </w:rPr>
  </w:style>
  <w:style w:type="paragraph" w:styleId="Header">
    <w:name w:val="header"/>
    <w:basedOn w:val="Normal"/>
    <w:pPr>
      <w:widowControl w:val="0"/>
      <w:tabs>
        <w:tab w:val="left" w:pos="0"/>
      </w:tabs>
      <w:jc w:val="center"/>
    </w:pPr>
    <w:rPr>
      <w:b/>
      <w:caps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</w:pPr>
    <w:rPr>
      <w:rFonts w:ascii="Arial" w:hAnsi="Arial" w:cs="Arial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Application4">
    <w:name w:val="Application4"/>
    <w:basedOn w:val="Application3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pPr>
      <w:tabs>
        <w:tab w:val="right" w:pos="8789"/>
      </w:tabs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paragraph" w:styleId="BodyText3">
    <w:name w:val="Body Text 3"/>
    <w:basedOn w:val="Normal"/>
    <w:pPr>
      <w:tabs>
        <w:tab w:val="left" w:pos="-720"/>
      </w:tabs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Style1">
    <w:name w:val="Style1"/>
    <w:basedOn w:val="Normal"/>
    <w:rPr>
      <w:sz w:val="22"/>
      <w:szCs w:val="20"/>
      <w:lang w:val="en-GB"/>
    </w:rPr>
  </w:style>
  <w:style w:type="paragraph" w:customStyle="1" w:styleId="Style2">
    <w:name w:val="Style2"/>
    <w:basedOn w:val="Normal"/>
    <w:pPr>
      <w:jc w:val="both"/>
    </w:pPr>
    <w:rPr>
      <w:sz w:val="20"/>
      <w:szCs w:val="20"/>
      <w:lang w:val="en-GB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  <w:szCs w:val="20"/>
      <w:lang w:val="en-GB"/>
    </w:rPr>
  </w:style>
  <w:style w:type="paragraph" w:customStyle="1" w:styleId="Style3">
    <w:name w:val="Style3"/>
    <w:basedOn w:val="Header"/>
    <w:rPr>
      <w:b w:val="0"/>
    </w:rPr>
  </w:style>
  <w:style w:type="paragraph" w:customStyle="1" w:styleId="Style4">
    <w:name w:val="Style4"/>
    <w:basedOn w:val="Header"/>
    <w:rPr>
      <w:b w:val="0"/>
    </w:rPr>
  </w:style>
  <w:style w:type="paragraph" w:customStyle="1" w:styleId="Style5">
    <w:name w:val="Style5"/>
    <w:basedOn w:val="Normal"/>
    <w:pPr>
      <w:jc w:val="both"/>
    </w:pPr>
    <w:rPr>
      <w:bCs/>
      <w:sz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Subtitle">
    <w:name w:val="Subtitle"/>
    <w:basedOn w:val="Normal"/>
    <w:next w:val="BodyText"/>
    <w:qFormat/>
    <w:pPr>
      <w:spacing w:before="120" w:after="120"/>
      <w:jc w:val="center"/>
    </w:pPr>
    <w:rPr>
      <w:rFonts w:ascii="Arial" w:hAnsi="Arial" w:cs="Arial"/>
      <w:b/>
      <w:sz w:val="28"/>
      <w:szCs w:val="20"/>
      <w:lang w:val="fr-BE"/>
    </w:rPr>
  </w:style>
  <w:style w:type="paragraph" w:styleId="CommentText">
    <w:name w:val="annotation text"/>
    <w:basedOn w:val="Normal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OC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lang w:val="en-GB"/>
    </w:rPr>
  </w:style>
  <w:style w:type="paragraph" w:styleId="TOC2">
    <w:name w:val="toc 2"/>
    <w:basedOn w:val="Normal"/>
    <w:next w:val="Normal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GB" w:eastAsia="en-US"/>
    </w:rPr>
  </w:style>
  <w:style w:type="paragraph" w:styleId="TOC3">
    <w:name w:val="toc 3"/>
    <w:basedOn w:val="Normal"/>
    <w:next w:val="Normal"/>
    <w:pPr>
      <w:ind w:left="240"/>
    </w:pPr>
    <w:rPr>
      <w:smallCaps/>
      <w:sz w:val="20"/>
      <w:szCs w:val="20"/>
      <w:lang w:val="en-GB"/>
    </w:rPr>
  </w:style>
  <w:style w:type="paragraph" w:styleId="TOC4">
    <w:name w:val="toc 4"/>
    <w:basedOn w:val="Normal"/>
    <w:next w:val="Normal"/>
    <w:pPr>
      <w:ind w:left="480"/>
    </w:pPr>
    <w:rPr>
      <w:sz w:val="20"/>
      <w:szCs w:val="20"/>
      <w:lang w:val="en-GB"/>
    </w:rPr>
  </w:style>
  <w:style w:type="paragraph" w:styleId="TOC5">
    <w:name w:val="toc 5"/>
    <w:basedOn w:val="Normal"/>
    <w:next w:val="Normal"/>
    <w:pPr>
      <w:ind w:left="720"/>
    </w:pPr>
    <w:rPr>
      <w:sz w:val="20"/>
      <w:szCs w:val="20"/>
      <w:lang w:val="en-GB"/>
    </w:rPr>
  </w:style>
  <w:style w:type="paragraph" w:styleId="TOC6">
    <w:name w:val="toc 6"/>
    <w:basedOn w:val="Normal"/>
    <w:next w:val="Normal"/>
    <w:pPr>
      <w:ind w:left="960"/>
    </w:pPr>
    <w:rPr>
      <w:sz w:val="20"/>
      <w:szCs w:val="20"/>
      <w:lang w:val="en-GB"/>
    </w:rPr>
  </w:style>
  <w:style w:type="paragraph" w:styleId="TOC7">
    <w:name w:val="toc 7"/>
    <w:basedOn w:val="Normal"/>
    <w:next w:val="Normal"/>
    <w:pPr>
      <w:ind w:left="1200"/>
    </w:pPr>
    <w:rPr>
      <w:sz w:val="20"/>
      <w:szCs w:val="20"/>
      <w:lang w:val="en-GB"/>
    </w:rPr>
  </w:style>
  <w:style w:type="paragraph" w:styleId="TOC8">
    <w:name w:val="toc 8"/>
    <w:basedOn w:val="Normal"/>
    <w:next w:val="Normal"/>
    <w:pPr>
      <w:ind w:left="1440"/>
    </w:pPr>
    <w:rPr>
      <w:sz w:val="20"/>
      <w:szCs w:val="20"/>
      <w:lang w:val="en-GB"/>
    </w:rPr>
  </w:style>
  <w:style w:type="paragraph" w:styleId="TOC9">
    <w:name w:val="toc 9"/>
    <w:basedOn w:val="Normal"/>
    <w:next w:val="Normal"/>
    <w:pPr>
      <w:ind w:left="1680"/>
    </w:pPr>
    <w:rPr>
      <w:sz w:val="20"/>
      <w:szCs w:val="20"/>
      <w:lang w:val="en-GB"/>
    </w:rPr>
  </w:style>
  <w:style w:type="paragraph" w:customStyle="1" w:styleId="AHEADING1">
    <w:name w:val="A_HEADING 1"/>
    <w:basedOn w:val="Normal"/>
    <w:next w:val="BodyText"/>
    <w:pPr>
      <w:pageBreakBefore/>
      <w:numPr>
        <w:numId w:val="7"/>
      </w:numPr>
      <w:spacing w:after="240"/>
      <w:jc w:val="center"/>
    </w:pPr>
    <w:rPr>
      <w:b/>
      <w:caps/>
      <w:spacing w:val="20"/>
      <w:sz w:val="32"/>
      <w:szCs w:val="20"/>
      <w:lang w:val="en-GB"/>
    </w:rPr>
  </w:style>
  <w:style w:type="paragraph" w:customStyle="1" w:styleId="AHEADING2">
    <w:name w:val="A_HEADING 2"/>
    <w:basedOn w:val="Normal"/>
    <w:next w:val="Normal"/>
    <w:pPr>
      <w:keepNext/>
      <w:numPr>
        <w:numId w:val="3"/>
      </w:numPr>
      <w:spacing w:before="120" w:after="120"/>
      <w:jc w:val="center"/>
    </w:pPr>
    <w:rPr>
      <w:b/>
      <w:caps/>
      <w:spacing w:val="20"/>
      <w:sz w:val="28"/>
      <w:szCs w:val="20"/>
      <w:lang w:val="en-GB"/>
    </w:rPr>
  </w:style>
  <w:style w:type="paragraph" w:customStyle="1" w:styleId="IHEADING1">
    <w:name w:val="I. HEADING 1"/>
    <w:basedOn w:val="Normal"/>
    <w:next w:val="Normal"/>
    <w:pPr>
      <w:numPr>
        <w:numId w:val="6"/>
      </w:numPr>
      <w:spacing w:before="240" w:after="300"/>
    </w:pPr>
    <w:rPr>
      <w:rFonts w:ascii="Arial" w:hAnsi="Arial" w:cs="Arial"/>
      <w:b/>
      <w:smallCap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07E6A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D016EE"/>
    <w:pPr>
      <w:ind w:left="720"/>
    </w:pPr>
  </w:style>
  <w:style w:type="table" w:styleId="TableGrid">
    <w:name w:val="Table Grid"/>
    <w:basedOn w:val="TableNormal"/>
    <w:uiPriority w:val="59"/>
    <w:rsid w:val="00B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E153-9031-4FAA-A6E3-946CF4EC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BOSANSKO PODRINJSKI KANTON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BOSANSKO PODRINJSKI KANTON</dc:title>
  <dc:subject/>
  <dc:creator>USER</dc:creator>
  <cp:keywords/>
  <cp:lastModifiedBy>alen Fiffty</cp:lastModifiedBy>
  <cp:revision>45</cp:revision>
  <cp:lastPrinted>2024-07-04T09:49:00Z</cp:lastPrinted>
  <dcterms:created xsi:type="dcterms:W3CDTF">2022-08-01T09:58:00Z</dcterms:created>
  <dcterms:modified xsi:type="dcterms:W3CDTF">2024-07-04T09:50:00Z</dcterms:modified>
</cp:coreProperties>
</file>